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7F0" w:rsidRPr="007529F3" w:rsidRDefault="0082271A" w:rsidP="008417F0">
      <w:pPr>
        <w:spacing w:line="240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http://www.syktyvdincbs.ru/content/298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yktyvdincbs.ru/content/298/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F0" w:rsidRPr="003E4DF3" w:rsidRDefault="008417F0" w:rsidP="008417F0">
      <w:pPr>
        <w:tabs>
          <w:tab w:val="center" w:pos="4677"/>
          <w:tab w:val="left" w:pos="7575"/>
        </w:tabs>
        <w:jc w:val="center"/>
        <w:rPr>
          <w:rFonts w:ascii="Times New Roman" w:hAnsi="Times New Roman"/>
          <w:b/>
          <w:sz w:val="26"/>
          <w:szCs w:val="26"/>
        </w:rPr>
      </w:pPr>
      <w:r w:rsidRPr="003E4DF3">
        <w:rPr>
          <w:rFonts w:ascii="Times New Roman" w:hAnsi="Times New Roman"/>
          <w:b/>
          <w:sz w:val="26"/>
          <w:szCs w:val="26"/>
        </w:rPr>
        <w:t>ПОСТАНОВЛЕНИЕ</w:t>
      </w:r>
    </w:p>
    <w:p w:rsidR="008417F0" w:rsidRPr="003E4DF3" w:rsidRDefault="008417F0" w:rsidP="008417F0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E4DF3">
        <w:rPr>
          <w:rFonts w:ascii="Times New Roman" w:hAnsi="Times New Roman"/>
          <w:b/>
          <w:sz w:val="26"/>
          <w:szCs w:val="26"/>
        </w:rPr>
        <w:t>администрации сельского поселения «Озёл»</w:t>
      </w:r>
    </w:p>
    <w:p w:rsidR="008417F0" w:rsidRPr="003E4DF3" w:rsidRDefault="008417F0" w:rsidP="008417F0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E4DF3">
        <w:rPr>
          <w:rFonts w:ascii="Times New Roman" w:hAnsi="Times New Roman"/>
          <w:b/>
          <w:sz w:val="26"/>
          <w:szCs w:val="26"/>
        </w:rPr>
        <w:t xml:space="preserve">«Озёл» </w:t>
      </w:r>
      <w:proofErr w:type="spellStart"/>
      <w:r w:rsidRPr="003E4DF3">
        <w:rPr>
          <w:rFonts w:ascii="Times New Roman" w:hAnsi="Times New Roman"/>
          <w:b/>
          <w:sz w:val="26"/>
          <w:szCs w:val="26"/>
        </w:rPr>
        <w:t>сикт</w:t>
      </w:r>
      <w:proofErr w:type="spellEnd"/>
      <w:r w:rsidRPr="003E4D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E4DF3">
        <w:rPr>
          <w:rFonts w:ascii="Times New Roman" w:hAnsi="Times New Roman"/>
          <w:b/>
          <w:sz w:val="26"/>
          <w:szCs w:val="26"/>
        </w:rPr>
        <w:t>овмöдчöминса</w:t>
      </w:r>
      <w:proofErr w:type="spellEnd"/>
      <w:r w:rsidRPr="003E4D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E4DF3">
        <w:rPr>
          <w:rFonts w:ascii="Times New Roman" w:hAnsi="Times New Roman"/>
          <w:b/>
          <w:sz w:val="26"/>
          <w:szCs w:val="26"/>
        </w:rPr>
        <w:t>администрациялöн</w:t>
      </w:r>
      <w:proofErr w:type="spellEnd"/>
    </w:p>
    <w:p w:rsidR="00CD08C5" w:rsidRPr="00263A88" w:rsidRDefault="008417F0" w:rsidP="00263A8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E4DF3">
        <w:rPr>
          <w:rFonts w:ascii="Times New Roman" w:hAnsi="Times New Roman"/>
          <w:b/>
          <w:sz w:val="26"/>
          <w:szCs w:val="26"/>
        </w:rPr>
        <w:t>ШУÖМ</w:t>
      </w:r>
      <w:proofErr w:type="gramEnd"/>
    </w:p>
    <w:p w:rsidR="004F5702" w:rsidRPr="00263A88" w:rsidRDefault="007E1842" w:rsidP="00263A88">
      <w:pPr>
        <w:spacing w:line="240" w:lineRule="auto"/>
        <w:rPr>
          <w:rFonts w:ascii="Times New Roman" w:hAnsi="Times New Roman"/>
          <w:sz w:val="26"/>
          <w:szCs w:val="26"/>
        </w:rPr>
      </w:pPr>
      <w:r w:rsidRPr="008417F0">
        <w:rPr>
          <w:rFonts w:ascii="Times New Roman" w:hAnsi="Times New Roman"/>
          <w:sz w:val="26"/>
          <w:szCs w:val="26"/>
        </w:rPr>
        <w:t xml:space="preserve">от </w:t>
      </w:r>
      <w:r w:rsidR="003C5228">
        <w:rPr>
          <w:rFonts w:ascii="Times New Roman" w:hAnsi="Times New Roman"/>
          <w:sz w:val="26"/>
          <w:szCs w:val="26"/>
        </w:rPr>
        <w:t>22</w:t>
      </w:r>
      <w:r w:rsidR="009B2B03">
        <w:rPr>
          <w:rFonts w:ascii="Times New Roman" w:hAnsi="Times New Roman"/>
          <w:sz w:val="26"/>
          <w:szCs w:val="26"/>
        </w:rPr>
        <w:t xml:space="preserve"> </w:t>
      </w:r>
      <w:r w:rsidR="003C5228">
        <w:rPr>
          <w:rFonts w:ascii="Times New Roman" w:hAnsi="Times New Roman"/>
          <w:sz w:val="26"/>
          <w:szCs w:val="26"/>
        </w:rPr>
        <w:t>июл</w:t>
      </w:r>
      <w:r w:rsidR="004862CF" w:rsidRPr="008417F0">
        <w:rPr>
          <w:rFonts w:ascii="Times New Roman" w:hAnsi="Times New Roman"/>
          <w:sz w:val="26"/>
          <w:szCs w:val="26"/>
        </w:rPr>
        <w:t>я</w:t>
      </w:r>
      <w:r w:rsidRPr="008417F0">
        <w:rPr>
          <w:rFonts w:ascii="Times New Roman" w:hAnsi="Times New Roman"/>
          <w:sz w:val="26"/>
          <w:szCs w:val="26"/>
        </w:rPr>
        <w:t xml:space="preserve"> </w:t>
      </w:r>
      <w:r w:rsidR="003C2D97" w:rsidRPr="008417F0">
        <w:rPr>
          <w:rFonts w:ascii="Times New Roman" w:hAnsi="Times New Roman"/>
          <w:sz w:val="26"/>
          <w:szCs w:val="26"/>
        </w:rPr>
        <w:t>20</w:t>
      </w:r>
      <w:r w:rsidR="005A1AA4" w:rsidRPr="008417F0">
        <w:rPr>
          <w:rFonts w:ascii="Times New Roman" w:hAnsi="Times New Roman"/>
          <w:sz w:val="26"/>
          <w:szCs w:val="26"/>
        </w:rPr>
        <w:t>2</w:t>
      </w:r>
      <w:r w:rsidR="004123D1">
        <w:rPr>
          <w:rFonts w:ascii="Times New Roman" w:hAnsi="Times New Roman"/>
          <w:sz w:val="26"/>
          <w:szCs w:val="26"/>
        </w:rPr>
        <w:t>2</w:t>
      </w:r>
      <w:r w:rsidR="0038612B" w:rsidRPr="008417F0">
        <w:rPr>
          <w:rFonts w:ascii="Times New Roman" w:hAnsi="Times New Roman"/>
          <w:sz w:val="26"/>
          <w:szCs w:val="26"/>
        </w:rPr>
        <w:t xml:space="preserve"> </w:t>
      </w:r>
      <w:r w:rsidRPr="008417F0">
        <w:rPr>
          <w:rFonts w:ascii="Times New Roman" w:hAnsi="Times New Roman"/>
          <w:sz w:val="26"/>
          <w:szCs w:val="26"/>
        </w:rPr>
        <w:t xml:space="preserve">года                                                                               </w:t>
      </w:r>
      <w:r w:rsidR="002A0563">
        <w:rPr>
          <w:rFonts w:ascii="Times New Roman" w:hAnsi="Times New Roman"/>
          <w:sz w:val="26"/>
          <w:szCs w:val="26"/>
        </w:rPr>
        <w:t xml:space="preserve">          </w:t>
      </w:r>
      <w:r w:rsidR="008417F0">
        <w:rPr>
          <w:rFonts w:ascii="Times New Roman" w:hAnsi="Times New Roman"/>
          <w:sz w:val="26"/>
          <w:szCs w:val="26"/>
        </w:rPr>
        <w:t xml:space="preserve">   </w:t>
      </w:r>
      <w:r w:rsidR="00C83CD7" w:rsidRPr="008417F0">
        <w:rPr>
          <w:rFonts w:ascii="Times New Roman" w:hAnsi="Times New Roman"/>
          <w:sz w:val="26"/>
          <w:szCs w:val="26"/>
        </w:rPr>
        <w:t xml:space="preserve">№ </w:t>
      </w:r>
      <w:r w:rsidR="00857AA0">
        <w:rPr>
          <w:rFonts w:ascii="Times New Roman" w:hAnsi="Times New Roman"/>
          <w:sz w:val="26"/>
          <w:szCs w:val="26"/>
        </w:rPr>
        <w:t>0</w:t>
      </w:r>
      <w:r w:rsidR="003C5228">
        <w:rPr>
          <w:rFonts w:ascii="Times New Roman" w:hAnsi="Times New Roman"/>
          <w:sz w:val="26"/>
          <w:szCs w:val="26"/>
        </w:rPr>
        <w:t>7</w:t>
      </w:r>
      <w:r w:rsidR="009B2B03">
        <w:rPr>
          <w:rFonts w:ascii="Times New Roman" w:hAnsi="Times New Roman"/>
          <w:sz w:val="26"/>
          <w:szCs w:val="26"/>
        </w:rPr>
        <w:t>/</w:t>
      </w:r>
      <w:r w:rsidR="003C5228">
        <w:rPr>
          <w:rFonts w:ascii="Times New Roman" w:hAnsi="Times New Roman"/>
          <w:sz w:val="26"/>
          <w:szCs w:val="26"/>
        </w:rPr>
        <w:t>30</w:t>
      </w:r>
    </w:p>
    <w:p w:rsidR="007A289F" w:rsidRPr="00681110" w:rsidRDefault="00857AA0" w:rsidP="0068111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7AA0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сельского поселения «Озёл» от 14 декабря 2021 года  № 12/56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proofErr w:type="gramStart"/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 xml:space="preserve">перечня </w:t>
      </w:r>
      <w:r w:rsidRPr="00857AA0">
        <w:rPr>
          <w:rFonts w:ascii="Times New Roman" w:hAnsi="Times New Roman"/>
          <w:b/>
          <w:color w:val="000000"/>
          <w:sz w:val="26"/>
          <w:szCs w:val="26"/>
        </w:rPr>
        <w:t xml:space="preserve">главных </w:t>
      </w:r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>администраторов доходов бюджета муниципального образования сельского</w:t>
      </w:r>
      <w:proofErr w:type="gramEnd"/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 xml:space="preserve"> поселения «Озёл», порядка внесения изменений в перечень главных администраторов доходов бюджета муниципального образования сельского поселения «Озёл»</w:t>
      </w:r>
    </w:p>
    <w:p w:rsidR="007E1842" w:rsidRPr="003C5228" w:rsidRDefault="003C5228" w:rsidP="00263A88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1B62">
        <w:rPr>
          <w:rFonts w:ascii="Times New Roman" w:hAnsi="Times New Roman"/>
          <w:sz w:val="24"/>
          <w:szCs w:val="24"/>
        </w:rPr>
        <w:t>В соответствии со статьей 160.1</w:t>
      </w:r>
      <w:r>
        <w:rPr>
          <w:rFonts w:ascii="Times New Roman" w:hAnsi="Times New Roman"/>
          <w:sz w:val="24"/>
          <w:szCs w:val="24"/>
        </w:rPr>
        <w:t>.</w:t>
      </w:r>
      <w:r w:rsidRPr="001F1B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B62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r w:rsidRPr="003C5228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3C5228">
        <w:rPr>
          <w:rFonts w:ascii="Times New Roman" w:hAnsi="Times New Roman"/>
          <w:sz w:val="26"/>
          <w:szCs w:val="26"/>
        </w:rPr>
        <w:t xml:space="preserve"> фонда обязательного медицинского страхования, местного бюджета»</w:t>
      </w:r>
      <w:r w:rsidR="007A289F" w:rsidRPr="003C5228">
        <w:rPr>
          <w:rFonts w:ascii="Times New Roman" w:hAnsi="Times New Roman"/>
          <w:sz w:val="26"/>
          <w:szCs w:val="26"/>
        </w:rPr>
        <w:t>,</w:t>
      </w:r>
      <w:r w:rsidR="00263A88" w:rsidRPr="003C52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578C" w:rsidRPr="003C5228">
        <w:rPr>
          <w:rFonts w:ascii="Times New Roman" w:hAnsi="Times New Roman"/>
          <w:sz w:val="26"/>
          <w:szCs w:val="26"/>
        </w:rPr>
        <w:t>администрация сельского поселения  «Озёл»</w:t>
      </w:r>
    </w:p>
    <w:p w:rsidR="008B578C" w:rsidRPr="003C5228" w:rsidRDefault="008B57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E1842" w:rsidRPr="003C5228" w:rsidRDefault="007E1842" w:rsidP="00672D69">
      <w:pPr>
        <w:widowControl w:val="0"/>
        <w:autoSpaceDE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3C5228">
        <w:rPr>
          <w:rFonts w:ascii="Times New Roman" w:hAnsi="Times New Roman"/>
          <w:b/>
          <w:sz w:val="26"/>
          <w:szCs w:val="26"/>
        </w:rPr>
        <w:t>ПОСТАНОВЛЯЕТ:</w:t>
      </w:r>
    </w:p>
    <w:p w:rsidR="007E1842" w:rsidRPr="003C5228" w:rsidRDefault="007E18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7AA0" w:rsidRPr="003C5228" w:rsidRDefault="002A0563" w:rsidP="00857AA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3C5228">
        <w:rPr>
          <w:rFonts w:ascii="Times New Roman" w:hAnsi="Times New Roman"/>
          <w:sz w:val="26"/>
          <w:szCs w:val="26"/>
        </w:rPr>
        <w:t xml:space="preserve">1. </w:t>
      </w:r>
      <w:r w:rsidR="00857AA0" w:rsidRPr="003C5228">
        <w:rPr>
          <w:rFonts w:ascii="Times New Roman" w:hAnsi="Times New Roman"/>
          <w:sz w:val="26"/>
          <w:szCs w:val="26"/>
        </w:rPr>
        <w:t>Внести изменения в постановление администрации сельского поселения «Озёл» от 14 декабря 2021 года  № 12/56 «</w:t>
      </w:r>
      <w:r w:rsidR="00857AA0" w:rsidRPr="003C5228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proofErr w:type="gramStart"/>
      <w:r w:rsidR="00857AA0" w:rsidRPr="003C5228">
        <w:rPr>
          <w:rFonts w:ascii="Times New Roman" w:hAnsi="Times New Roman"/>
          <w:color w:val="000000"/>
          <w:sz w:val="26"/>
          <w:szCs w:val="26"/>
        </w:rPr>
        <w:t>перечня главных администраторов доходов бюджета муниципального образования сельского</w:t>
      </w:r>
      <w:proofErr w:type="gramEnd"/>
      <w:r w:rsidR="00857AA0" w:rsidRPr="003C5228">
        <w:rPr>
          <w:rFonts w:ascii="Times New Roman" w:hAnsi="Times New Roman"/>
          <w:color w:val="000000"/>
          <w:sz w:val="26"/>
          <w:szCs w:val="26"/>
        </w:rPr>
        <w:t xml:space="preserve"> поселения «Озёл», порядка внесения изменений в перечень главных администраторов доходов бюджета муниципального образования сельского поселения «Озёл» следующие изменения:</w:t>
      </w:r>
    </w:p>
    <w:p w:rsidR="003C5228" w:rsidRPr="003C5228" w:rsidRDefault="003C5228" w:rsidP="003C5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228">
        <w:rPr>
          <w:rFonts w:ascii="Times New Roman" w:hAnsi="Times New Roman"/>
          <w:sz w:val="26"/>
          <w:szCs w:val="26"/>
        </w:rPr>
        <w:t>1.1. Приложение 1 изложить в редакции согласно приложению 1 к настоящему постановлению.</w:t>
      </w:r>
    </w:p>
    <w:p w:rsidR="003C5228" w:rsidRPr="003C5228" w:rsidRDefault="003C5228" w:rsidP="003C5228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6"/>
          <w:szCs w:val="26"/>
        </w:rPr>
      </w:pPr>
      <w:r w:rsidRPr="003C522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C5228">
        <w:rPr>
          <w:rFonts w:ascii="Times New Roman" w:eastAsia="Arial CYR" w:hAnsi="Times New Roman"/>
          <w:sz w:val="26"/>
          <w:szCs w:val="26"/>
        </w:rPr>
        <w:t>Контроль за</w:t>
      </w:r>
      <w:proofErr w:type="gramEnd"/>
      <w:r w:rsidRPr="003C5228">
        <w:rPr>
          <w:rFonts w:ascii="Times New Roman" w:eastAsia="Arial CYR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C5228" w:rsidRPr="003C5228" w:rsidRDefault="003C5228" w:rsidP="003C5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228">
        <w:rPr>
          <w:rFonts w:ascii="Times New Roman" w:eastAsia="Arial CYR" w:hAnsi="Times New Roman"/>
          <w:sz w:val="26"/>
          <w:szCs w:val="26"/>
        </w:rPr>
        <w:t xml:space="preserve">3. </w:t>
      </w:r>
      <w:r w:rsidRPr="003C5228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228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1 января 2022 года.</w:t>
      </w:r>
    </w:p>
    <w:p w:rsidR="003C5228" w:rsidRPr="003C5228" w:rsidRDefault="003C5228" w:rsidP="003C5228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6"/>
          <w:szCs w:val="26"/>
        </w:rPr>
      </w:pPr>
    </w:p>
    <w:p w:rsidR="004F5702" w:rsidRPr="00857AA0" w:rsidRDefault="004F57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71A" w:rsidRPr="0082271A" w:rsidRDefault="0082271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2271A" w:rsidRPr="0082271A" w:rsidRDefault="0082271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C5228" w:rsidRPr="003C5228" w:rsidRDefault="003C5228" w:rsidP="003C52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228">
        <w:rPr>
          <w:rFonts w:ascii="Times New Roman" w:hAnsi="Times New Roman"/>
          <w:sz w:val="26"/>
          <w:szCs w:val="26"/>
        </w:rPr>
        <w:t>И.о. руководителя администрации</w:t>
      </w:r>
    </w:p>
    <w:p w:rsidR="002A0563" w:rsidRPr="003C5228" w:rsidRDefault="003C5228" w:rsidP="00857A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228">
        <w:rPr>
          <w:rFonts w:ascii="Times New Roman" w:hAnsi="Times New Roman"/>
          <w:sz w:val="26"/>
          <w:szCs w:val="26"/>
        </w:rPr>
        <w:t xml:space="preserve">сельского поселения «Озёл»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C5228">
        <w:rPr>
          <w:rFonts w:ascii="Times New Roman" w:hAnsi="Times New Roman"/>
          <w:sz w:val="26"/>
          <w:szCs w:val="26"/>
        </w:rPr>
        <w:t xml:space="preserve">   Е.Л. Белых </w:t>
      </w:r>
    </w:p>
    <w:p w:rsidR="002A0563" w:rsidRDefault="002A0563" w:rsidP="0082271A">
      <w:pPr>
        <w:spacing w:after="0" w:line="240" w:lineRule="auto"/>
        <w:rPr>
          <w:rFonts w:ascii="Times New Roman" w:hAnsi="Times New Roman"/>
          <w:lang w:eastAsia="ru-RU"/>
        </w:rPr>
      </w:pPr>
    </w:p>
    <w:p w:rsidR="00E11E61" w:rsidRDefault="00E11E61" w:rsidP="00263A8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63A88" w:rsidRPr="0074583C" w:rsidRDefault="00263A88" w:rsidP="00263A8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4583C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263A88" w:rsidRPr="0074583C" w:rsidRDefault="00263A88" w:rsidP="00263A8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4583C">
        <w:rPr>
          <w:rFonts w:ascii="Times New Roman" w:hAnsi="Times New Roman"/>
          <w:lang w:eastAsia="ru-RU"/>
        </w:rPr>
        <w:t xml:space="preserve">к постановлению администрации </w:t>
      </w:r>
    </w:p>
    <w:p w:rsidR="00263A88" w:rsidRPr="0074583C" w:rsidRDefault="00263A88" w:rsidP="00263A8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4583C">
        <w:rPr>
          <w:rFonts w:ascii="Times New Roman" w:hAnsi="Times New Roman"/>
          <w:lang w:eastAsia="ru-RU"/>
        </w:rPr>
        <w:t>сельского поселения «Озёл»</w:t>
      </w:r>
    </w:p>
    <w:p w:rsidR="002A0563" w:rsidRDefault="00263A88" w:rsidP="0082271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4583C">
        <w:rPr>
          <w:rFonts w:ascii="Times New Roman" w:hAnsi="Times New Roman"/>
          <w:lang w:eastAsia="ru-RU"/>
        </w:rPr>
        <w:t xml:space="preserve">от </w:t>
      </w:r>
      <w:r w:rsidR="003C5228">
        <w:rPr>
          <w:rFonts w:ascii="Times New Roman" w:hAnsi="Times New Roman"/>
          <w:lang w:eastAsia="ru-RU"/>
        </w:rPr>
        <w:t>22</w:t>
      </w:r>
      <w:r w:rsidRPr="0074583C">
        <w:rPr>
          <w:rFonts w:ascii="Times New Roman" w:hAnsi="Times New Roman"/>
          <w:lang w:eastAsia="ru-RU"/>
        </w:rPr>
        <w:t xml:space="preserve"> </w:t>
      </w:r>
      <w:r w:rsidR="003C5228">
        <w:rPr>
          <w:rFonts w:ascii="Times New Roman" w:hAnsi="Times New Roman"/>
          <w:lang w:eastAsia="ru-RU"/>
        </w:rPr>
        <w:t>июл</w:t>
      </w:r>
      <w:r w:rsidRPr="0074583C">
        <w:rPr>
          <w:rFonts w:ascii="Times New Roman" w:hAnsi="Times New Roman"/>
          <w:lang w:eastAsia="ru-RU"/>
        </w:rPr>
        <w:t>я 202</w:t>
      </w:r>
      <w:r w:rsidR="00857AA0">
        <w:rPr>
          <w:rFonts w:ascii="Times New Roman" w:hAnsi="Times New Roman"/>
          <w:lang w:eastAsia="ru-RU"/>
        </w:rPr>
        <w:t>2</w:t>
      </w:r>
      <w:r w:rsidR="008A5FC0">
        <w:rPr>
          <w:rFonts w:ascii="Times New Roman" w:hAnsi="Times New Roman"/>
          <w:lang w:eastAsia="ru-RU"/>
        </w:rPr>
        <w:t xml:space="preserve"> </w:t>
      </w:r>
      <w:r w:rsidRPr="0074583C">
        <w:rPr>
          <w:rFonts w:ascii="Times New Roman" w:hAnsi="Times New Roman"/>
          <w:lang w:eastAsia="ru-RU"/>
        </w:rPr>
        <w:t>года №</w:t>
      </w:r>
      <w:r w:rsidR="00857AA0">
        <w:rPr>
          <w:rFonts w:ascii="Times New Roman" w:hAnsi="Times New Roman"/>
          <w:lang w:eastAsia="ru-RU"/>
        </w:rPr>
        <w:t xml:space="preserve"> 0</w:t>
      </w:r>
      <w:r w:rsidR="003C5228">
        <w:rPr>
          <w:rFonts w:ascii="Times New Roman" w:hAnsi="Times New Roman"/>
          <w:lang w:eastAsia="ru-RU"/>
        </w:rPr>
        <w:t>7</w:t>
      </w:r>
      <w:r w:rsidRPr="0074583C">
        <w:rPr>
          <w:rFonts w:ascii="Times New Roman" w:hAnsi="Times New Roman"/>
          <w:lang w:eastAsia="ru-RU"/>
        </w:rPr>
        <w:t>/</w:t>
      </w:r>
      <w:r w:rsidR="003C5228">
        <w:rPr>
          <w:rFonts w:ascii="Times New Roman" w:hAnsi="Times New Roman"/>
          <w:lang w:eastAsia="ru-RU"/>
        </w:rPr>
        <w:t>30</w:t>
      </w:r>
    </w:p>
    <w:p w:rsidR="0060617D" w:rsidRDefault="0060617D" w:rsidP="0082271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0617D" w:rsidRDefault="0060617D" w:rsidP="0082271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0617D" w:rsidRPr="00471BE4" w:rsidRDefault="0060617D" w:rsidP="0060617D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1BE4">
        <w:rPr>
          <w:rFonts w:ascii="Times New Roman" w:hAnsi="Times New Roman"/>
          <w:b/>
          <w:bCs/>
          <w:sz w:val="26"/>
          <w:szCs w:val="26"/>
        </w:rPr>
        <w:t>ПЕРЕЧЕНЬ</w:t>
      </w:r>
      <w:r w:rsidRPr="00471BE4">
        <w:rPr>
          <w:rFonts w:ascii="Times New Roman" w:hAnsi="Times New Roman"/>
          <w:b/>
          <w:bCs/>
          <w:sz w:val="26"/>
          <w:szCs w:val="26"/>
        </w:rPr>
        <w:br/>
        <w:t xml:space="preserve">главных администраторов доходов бюджета </w:t>
      </w:r>
      <w:r w:rsidR="00471BE4" w:rsidRPr="00471BE4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сельского поселения </w:t>
      </w:r>
      <w:r w:rsidRPr="00471BE4">
        <w:rPr>
          <w:rFonts w:ascii="Times New Roman" w:hAnsi="Times New Roman"/>
          <w:b/>
          <w:bCs/>
          <w:sz w:val="26"/>
          <w:szCs w:val="26"/>
        </w:rPr>
        <w:t>«</w:t>
      </w:r>
      <w:r w:rsidR="00471BE4" w:rsidRPr="00471BE4">
        <w:rPr>
          <w:rFonts w:ascii="Times New Roman" w:hAnsi="Times New Roman"/>
          <w:b/>
          <w:bCs/>
          <w:sz w:val="26"/>
          <w:szCs w:val="26"/>
        </w:rPr>
        <w:t>Озёл</w:t>
      </w:r>
      <w:r w:rsidRPr="00471BE4">
        <w:rPr>
          <w:rFonts w:ascii="Times New Roman" w:hAnsi="Times New Roman"/>
          <w:b/>
          <w:bCs/>
          <w:sz w:val="26"/>
          <w:szCs w:val="26"/>
        </w:rPr>
        <w:t xml:space="preserve">» Республики Коми </w:t>
      </w:r>
    </w:p>
    <w:tbl>
      <w:tblPr>
        <w:tblW w:w="9344" w:type="dxa"/>
        <w:jc w:val="center"/>
        <w:tblLayout w:type="fixed"/>
        <w:tblLook w:val="04A0"/>
      </w:tblPr>
      <w:tblGrid>
        <w:gridCol w:w="1413"/>
        <w:gridCol w:w="2693"/>
        <w:gridCol w:w="5238"/>
      </w:tblGrid>
      <w:tr w:rsidR="00692448" w:rsidRPr="00061A24" w:rsidTr="00607365">
        <w:trPr>
          <w:trHeight w:val="44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692448" w:rsidRPr="00061A24" w:rsidTr="00607365">
        <w:trPr>
          <w:trHeight w:val="1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448" w:rsidRPr="00061A24" w:rsidTr="00607365">
        <w:trPr>
          <w:trHeight w:val="1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2448" w:rsidRPr="00171AFD" w:rsidTr="00607365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171AFD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171AFD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692448" w:rsidRPr="00061A24" w:rsidTr="00607365">
        <w:trPr>
          <w:trHeight w:val="5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1 01 02 010 01 0000 110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1 01 02 020 01 0000 110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92448" w:rsidRPr="00061A24" w:rsidTr="00607365">
        <w:trPr>
          <w:trHeight w:val="105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1 01 02 030 01 0000 110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2448" w:rsidRPr="00061A24" w:rsidTr="00607365">
        <w:trPr>
          <w:trHeight w:val="182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1 01 02 040 01 0000 110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proofErr w:type="gramStart"/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лицами</w:t>
            </w:r>
            <w:proofErr w:type="gramEnd"/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 xml:space="preserve"> являющимися иностранными гражданами, осуществляющими трудовую деятельность на основании патента в соответствии со статьей 227 1 Налогового кодекса Российской Федерации </w:t>
            </w:r>
          </w:p>
        </w:tc>
      </w:tr>
      <w:tr w:rsidR="00692448" w:rsidRPr="00061A24" w:rsidTr="00607365">
        <w:trPr>
          <w:trHeight w:val="22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1 01 02 080 01 0000 110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61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061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2448" w:rsidRPr="00061A24" w:rsidTr="00607365">
        <w:trPr>
          <w:trHeight w:val="4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1 05 03 010 01 0000 110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692448" w:rsidRPr="00B919E2" w:rsidTr="00607365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1 05 03 020 01 0000 110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48" w:rsidRPr="00B919E2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919E2">
              <w:rPr>
                <w:rFonts w:ascii="Times New Roman" w:eastAsia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92448" w:rsidRPr="00061A24" w:rsidTr="00607365">
        <w:trPr>
          <w:trHeight w:val="121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1 06 01 030 10 0000 110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2448" w:rsidRPr="00061A24" w:rsidTr="00607365">
        <w:trPr>
          <w:trHeight w:val="86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1 06 06 033 10 0000 110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2448" w:rsidRPr="00061A24" w:rsidTr="00607365">
        <w:trPr>
          <w:trHeight w:val="74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1 06 06 043 10 0000 110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2448" w:rsidRPr="00061A24" w:rsidTr="00607365">
        <w:trPr>
          <w:trHeight w:val="84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1 09 04 053 10 0000 110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617D" w:rsidRPr="00061A24" w:rsidTr="00607365">
        <w:trPr>
          <w:trHeight w:val="5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7D" w:rsidRPr="005E0A54" w:rsidRDefault="0060617D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17D" w:rsidRPr="005E0A54" w:rsidRDefault="0060617D" w:rsidP="00606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 «Озёл»</w:t>
            </w:r>
          </w:p>
        </w:tc>
      </w:tr>
      <w:tr w:rsidR="00692448" w:rsidRPr="00061A24" w:rsidTr="002E67F0">
        <w:trPr>
          <w:trHeight w:val="3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692448" w:rsidP="006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"Озёл"</w:t>
            </w:r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платежу, в том числе по отменённому)</w:t>
            </w:r>
            <w:proofErr w:type="gramEnd"/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1 11 05 025 10 0000 120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1 11 05 035 10 0000 120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1 11 05 075 10 0000 120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2448" w:rsidRPr="00061A24" w:rsidTr="00607365">
        <w:trPr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1 11 07 015 10 0000120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Доходы от перечисления  части прибыли, остающейся  после уплаты налогов и иных </w:t>
            </w:r>
            <w:r w:rsidRPr="00692448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платежей муниципальных унитарных  предприятий, созданных сельскими поселениями</w:t>
            </w:r>
          </w:p>
        </w:tc>
      </w:tr>
      <w:tr w:rsidR="00692448" w:rsidRPr="00061A24" w:rsidTr="00607365">
        <w:trPr>
          <w:trHeight w:val="3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1 11 09 045 10 0000 120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448" w:rsidRPr="00061A24" w:rsidTr="00607365">
        <w:trPr>
          <w:trHeight w:val="6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1 13 01 540 10 0000 130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92448" w:rsidRPr="00061A24" w:rsidTr="00607365">
        <w:trPr>
          <w:trHeight w:val="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1 13 01 995 10 0000 130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2448" w:rsidRPr="00061A24" w:rsidTr="00607365">
        <w:trPr>
          <w:trHeight w:val="9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1 13 02 065 10 0000 130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92448" w:rsidRPr="00061A24" w:rsidTr="00607365">
        <w:trPr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1 13 02 995 10 0000 130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1 14 02 053 10  0000 410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1 14 02 053 10 0000 440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692448" w:rsidRPr="00061A24" w:rsidTr="00607365">
        <w:trPr>
          <w:trHeight w:val="5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1 14 06 025 10 0000 430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2448" w:rsidRPr="00061A24" w:rsidTr="00607365">
        <w:trPr>
          <w:trHeight w:val="4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1 15 02 050 10 0000 140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сельских поселений  за выполнение определенных функций.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1 16 07 010 10 0000 140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1 16 07 090 10 0000 140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1 16 09 040 10 0000 140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1 16 10 031 10 0000 140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9244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9244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 xml:space="preserve">1 16 10 032 10 0000 </w:t>
            </w:r>
            <w:r w:rsidRPr="006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1 16 10 061 10 0000 140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2448" w:rsidRPr="00061A24" w:rsidTr="00607365">
        <w:trPr>
          <w:trHeight w:val="14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1 16 10 062 10 0000 140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92448" w:rsidRPr="00061A24" w:rsidTr="00607365">
        <w:trPr>
          <w:trHeight w:val="4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1 16 10 081 10 0000 140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2448" w:rsidRPr="00061A24" w:rsidTr="00607365">
        <w:trPr>
          <w:trHeight w:val="4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1 16 10 100 10 0000 140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1 16 10 123 01 0</w:t>
            </w:r>
            <w:r w:rsidRPr="006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692448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1 17 01 050 10 0000 180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1 17 02 020 10 0000 180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92448" w:rsidRPr="00061A24" w:rsidTr="003E05E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1 17 05 050 10 0000 180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92448" w:rsidRPr="00061A24" w:rsidTr="003E05E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1 17 14 030 10 0000 150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2 02 16 001 10 0000 150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202 16549 10 0000 150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692448" w:rsidRPr="00061A24" w:rsidTr="0060736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202 19999 10 0000 150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92448" w:rsidRPr="00061A24" w:rsidTr="0060736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2 02 25 576 10 0000 150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2448" w:rsidRPr="00061A24" w:rsidTr="0060736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2 02 29 999 10 0000 150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2 02 35 118 10 0000 150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2 02 30 024 10 0000 150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92448" w:rsidRPr="00061A24" w:rsidTr="003E05E1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2 02 49 999 10 0000 150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692448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92448" w:rsidRPr="00061A24" w:rsidTr="00857AA0">
        <w:trPr>
          <w:trHeight w:val="13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получателями средств бюджетов  сельских поселений </w:t>
            </w:r>
          </w:p>
        </w:tc>
      </w:tr>
      <w:tr w:rsidR="002E67F0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F0" w:rsidRPr="00857AA0" w:rsidRDefault="002E67F0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A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</w:pPr>
            <w:r w:rsidRPr="00857AA0">
              <w:t>2 07 05030 10 0000 150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57AA0">
              <w:t>Прочие безвозмездные поступления в бюджеты  сельских поселений</w:t>
            </w:r>
          </w:p>
        </w:tc>
      </w:tr>
      <w:tr w:rsidR="002E67F0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F0" w:rsidRPr="00857AA0" w:rsidRDefault="002E67F0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A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</w:pPr>
            <w:r w:rsidRPr="00857AA0">
              <w:rPr>
                <w:color w:val="000000"/>
              </w:rPr>
              <w:t>2 18 60010 10 0000 150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57AA0">
              <w:rPr>
                <w:color w:val="00000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67F0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F0" w:rsidRPr="00857AA0" w:rsidRDefault="002E67F0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A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</w:pPr>
            <w:r w:rsidRPr="00857AA0">
              <w:rPr>
                <w:color w:val="000000"/>
              </w:rPr>
              <w:t>2 19 60 010 10 0000 150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57AA0">
              <w:rPr>
                <w:color w:val="000000"/>
              </w:rPr>
              <w:t>Возврат прочих остатков  субсидий,  субвенций  и 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6036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036" w:rsidRPr="00857AA0" w:rsidRDefault="00046036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6" w:rsidRPr="00046036" w:rsidRDefault="00046036">
            <w:pPr>
              <w:pStyle w:val="af0"/>
            </w:pPr>
            <w:r w:rsidRPr="00046036">
              <w:rPr>
                <w:color w:val="000000"/>
              </w:rPr>
              <w:t>2 19 35 118 10 0000 150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36" w:rsidRPr="00046036" w:rsidRDefault="00046036">
            <w:pPr>
              <w:pStyle w:val="af0"/>
              <w:jc w:val="both"/>
            </w:pPr>
            <w:r w:rsidRPr="00046036">
              <w:rPr>
                <w:color w:val="000000"/>
              </w:rPr>
              <w:t>Возврат остатков субсидий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0617D" w:rsidRPr="00061A24" w:rsidTr="002E67F0">
        <w:trPr>
          <w:trHeight w:val="5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7D" w:rsidRPr="00D917E9" w:rsidRDefault="0060617D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7E9">
              <w:rPr>
                <w:rFonts w:ascii="Times New Roman" w:eastAsia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7D" w:rsidRPr="00D917E9" w:rsidRDefault="0060617D" w:rsidP="006073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7E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финансов администрации муниципального района «</w:t>
            </w:r>
            <w:proofErr w:type="spellStart"/>
            <w:r w:rsidRPr="00D917E9">
              <w:rPr>
                <w:rFonts w:ascii="Times New Roman" w:hAnsi="Times New Roman"/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D917E9">
              <w:rPr>
                <w:rFonts w:ascii="Times New Roman" w:hAnsi="Times New Roman"/>
                <w:b/>
                <w:bCs/>
                <w:sz w:val="24"/>
                <w:szCs w:val="24"/>
              </w:rPr>
              <w:t>» Республики Коми</w:t>
            </w:r>
          </w:p>
        </w:tc>
      </w:tr>
      <w:tr w:rsidR="0060617D" w:rsidRPr="00061A24" w:rsidTr="00607365">
        <w:trPr>
          <w:trHeight w:val="16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7D" w:rsidRPr="005E0A54" w:rsidRDefault="0060617D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7D" w:rsidRPr="009708DA" w:rsidRDefault="0060617D" w:rsidP="006073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7E9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17D" w:rsidRPr="009708DA" w:rsidRDefault="0060617D" w:rsidP="006073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7E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5228" w:rsidRPr="00D917E9" w:rsidTr="003C5228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28" w:rsidRPr="003C5228" w:rsidRDefault="003C5228" w:rsidP="00276C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C52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28" w:rsidRPr="00D917E9" w:rsidRDefault="003C5228" w:rsidP="00276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E9">
              <w:rPr>
                <w:rFonts w:ascii="Times New Roman" w:hAnsi="Times New Roman"/>
                <w:sz w:val="24"/>
                <w:szCs w:val="24"/>
              </w:rPr>
              <w:t xml:space="preserve">2 08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17E9">
              <w:rPr>
                <w:rFonts w:ascii="Times New Roman" w:hAnsi="Times New Roman"/>
                <w:sz w:val="24"/>
                <w:szCs w:val="24"/>
              </w:rPr>
              <w:t>000 10 0000 150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28" w:rsidRPr="00D917E9" w:rsidRDefault="003C5228" w:rsidP="00276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E9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D917E9">
              <w:rPr>
                <w:rFonts w:ascii="Times New Roman" w:hAnsi="Times New Roman"/>
                <w:sz w:val="24"/>
                <w:szCs w:val="24"/>
              </w:rPr>
              <w:t xml:space="preserve">поселений) для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взыскания</w:t>
            </w:r>
          </w:p>
        </w:tc>
      </w:tr>
    </w:tbl>
    <w:p w:rsidR="0060617D" w:rsidRPr="00061A24" w:rsidRDefault="0060617D" w:rsidP="0060617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617D" w:rsidRDefault="0060617D" w:rsidP="0082271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A0563" w:rsidRDefault="002A0563" w:rsidP="002A0563">
      <w:pPr>
        <w:spacing w:after="0"/>
        <w:jc w:val="right"/>
        <w:rPr>
          <w:rFonts w:ascii="Times New Roman" w:hAnsi="Times New Roman"/>
          <w:lang w:eastAsia="ru-RU"/>
        </w:rPr>
      </w:pPr>
    </w:p>
    <w:p w:rsidR="002A0563" w:rsidRDefault="002A0563" w:rsidP="002A05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0563" w:rsidSect="0062741F">
      <w:pgSz w:w="11906" w:h="16838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35" w:hanging="795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6C6337"/>
    <w:multiLevelType w:val="hybridMultilevel"/>
    <w:tmpl w:val="E7EAAD38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0FE0"/>
    <w:rsid w:val="000063F3"/>
    <w:rsid w:val="000454C5"/>
    <w:rsid w:val="00046036"/>
    <w:rsid w:val="000651A8"/>
    <w:rsid w:val="00097880"/>
    <w:rsid w:val="000B2D6C"/>
    <w:rsid w:val="00110E14"/>
    <w:rsid w:val="00137CCC"/>
    <w:rsid w:val="00142ED2"/>
    <w:rsid w:val="00154648"/>
    <w:rsid w:val="00160B57"/>
    <w:rsid w:val="00161868"/>
    <w:rsid w:val="001714C6"/>
    <w:rsid w:val="00182B06"/>
    <w:rsid w:val="001D3B6D"/>
    <w:rsid w:val="001D7612"/>
    <w:rsid w:val="001E1833"/>
    <w:rsid w:val="00203988"/>
    <w:rsid w:val="00204792"/>
    <w:rsid w:val="002306C6"/>
    <w:rsid w:val="00263A88"/>
    <w:rsid w:val="00292E77"/>
    <w:rsid w:val="002A0563"/>
    <w:rsid w:val="002E67F0"/>
    <w:rsid w:val="002F0138"/>
    <w:rsid w:val="002F3DC7"/>
    <w:rsid w:val="003029A0"/>
    <w:rsid w:val="0032718A"/>
    <w:rsid w:val="00363857"/>
    <w:rsid w:val="00363D47"/>
    <w:rsid w:val="00364D9E"/>
    <w:rsid w:val="0038612B"/>
    <w:rsid w:val="003C2D97"/>
    <w:rsid w:val="003C5228"/>
    <w:rsid w:val="003E3A66"/>
    <w:rsid w:val="003E4606"/>
    <w:rsid w:val="003F032D"/>
    <w:rsid w:val="00400D75"/>
    <w:rsid w:val="00400EE6"/>
    <w:rsid w:val="004077EA"/>
    <w:rsid w:val="004123D1"/>
    <w:rsid w:val="00415F97"/>
    <w:rsid w:val="00465C6D"/>
    <w:rsid w:val="00471BE4"/>
    <w:rsid w:val="00471D11"/>
    <w:rsid w:val="00474978"/>
    <w:rsid w:val="00474D81"/>
    <w:rsid w:val="00477C9E"/>
    <w:rsid w:val="004862CF"/>
    <w:rsid w:val="00486DB6"/>
    <w:rsid w:val="00492414"/>
    <w:rsid w:val="004A25AB"/>
    <w:rsid w:val="004B45FF"/>
    <w:rsid w:val="004B77B9"/>
    <w:rsid w:val="004C0CF4"/>
    <w:rsid w:val="004D279F"/>
    <w:rsid w:val="004D5928"/>
    <w:rsid w:val="004F5702"/>
    <w:rsid w:val="005009FB"/>
    <w:rsid w:val="00512E35"/>
    <w:rsid w:val="00517CA1"/>
    <w:rsid w:val="005214F6"/>
    <w:rsid w:val="00526074"/>
    <w:rsid w:val="005321AA"/>
    <w:rsid w:val="005359AE"/>
    <w:rsid w:val="00540A5A"/>
    <w:rsid w:val="00544930"/>
    <w:rsid w:val="005736CB"/>
    <w:rsid w:val="005738A6"/>
    <w:rsid w:val="00586D52"/>
    <w:rsid w:val="0059786B"/>
    <w:rsid w:val="005A1AA4"/>
    <w:rsid w:val="005E0A54"/>
    <w:rsid w:val="0060617D"/>
    <w:rsid w:val="00610D38"/>
    <w:rsid w:val="006131C7"/>
    <w:rsid w:val="00620747"/>
    <w:rsid w:val="0062741F"/>
    <w:rsid w:val="00627F12"/>
    <w:rsid w:val="00637A48"/>
    <w:rsid w:val="00640F5F"/>
    <w:rsid w:val="0064798D"/>
    <w:rsid w:val="00654E42"/>
    <w:rsid w:val="0066352E"/>
    <w:rsid w:val="00672D69"/>
    <w:rsid w:val="00681087"/>
    <w:rsid w:val="00681110"/>
    <w:rsid w:val="006917EC"/>
    <w:rsid w:val="00692448"/>
    <w:rsid w:val="006B0286"/>
    <w:rsid w:val="006C11CC"/>
    <w:rsid w:val="006D7105"/>
    <w:rsid w:val="006F1BE5"/>
    <w:rsid w:val="006F3D00"/>
    <w:rsid w:val="0070000A"/>
    <w:rsid w:val="0070707B"/>
    <w:rsid w:val="00710DBA"/>
    <w:rsid w:val="00723D57"/>
    <w:rsid w:val="0074583C"/>
    <w:rsid w:val="00747B51"/>
    <w:rsid w:val="007501D3"/>
    <w:rsid w:val="0075606D"/>
    <w:rsid w:val="00764B12"/>
    <w:rsid w:val="00764D21"/>
    <w:rsid w:val="00772EF9"/>
    <w:rsid w:val="007A289F"/>
    <w:rsid w:val="007B7328"/>
    <w:rsid w:val="007C7D6B"/>
    <w:rsid w:val="007D29D7"/>
    <w:rsid w:val="007E1842"/>
    <w:rsid w:val="007E454D"/>
    <w:rsid w:val="007F49F6"/>
    <w:rsid w:val="00802223"/>
    <w:rsid w:val="0082271A"/>
    <w:rsid w:val="008417F0"/>
    <w:rsid w:val="00857AA0"/>
    <w:rsid w:val="00862B59"/>
    <w:rsid w:val="00890A24"/>
    <w:rsid w:val="00891E81"/>
    <w:rsid w:val="008A5FC0"/>
    <w:rsid w:val="008B578C"/>
    <w:rsid w:val="008F463C"/>
    <w:rsid w:val="009177F8"/>
    <w:rsid w:val="00973F0A"/>
    <w:rsid w:val="009B2B03"/>
    <w:rsid w:val="009D6306"/>
    <w:rsid w:val="009F4D06"/>
    <w:rsid w:val="00A108F8"/>
    <w:rsid w:val="00A30A11"/>
    <w:rsid w:val="00A324A9"/>
    <w:rsid w:val="00A45DAF"/>
    <w:rsid w:val="00A53CF6"/>
    <w:rsid w:val="00B24919"/>
    <w:rsid w:val="00B3539C"/>
    <w:rsid w:val="00B4393C"/>
    <w:rsid w:val="00B7007A"/>
    <w:rsid w:val="00B9230E"/>
    <w:rsid w:val="00BA3F24"/>
    <w:rsid w:val="00BB544A"/>
    <w:rsid w:val="00C024E1"/>
    <w:rsid w:val="00C059BB"/>
    <w:rsid w:val="00C27C05"/>
    <w:rsid w:val="00C4009D"/>
    <w:rsid w:val="00C7226E"/>
    <w:rsid w:val="00C83CD7"/>
    <w:rsid w:val="00CA24B4"/>
    <w:rsid w:val="00CB16F9"/>
    <w:rsid w:val="00CB45BC"/>
    <w:rsid w:val="00CD08C5"/>
    <w:rsid w:val="00CF55E4"/>
    <w:rsid w:val="00D0193A"/>
    <w:rsid w:val="00D2285F"/>
    <w:rsid w:val="00D31C91"/>
    <w:rsid w:val="00D72835"/>
    <w:rsid w:val="00D809EB"/>
    <w:rsid w:val="00DC6487"/>
    <w:rsid w:val="00DF5051"/>
    <w:rsid w:val="00E11E61"/>
    <w:rsid w:val="00E14C18"/>
    <w:rsid w:val="00E275C9"/>
    <w:rsid w:val="00E43F78"/>
    <w:rsid w:val="00E61429"/>
    <w:rsid w:val="00E758C8"/>
    <w:rsid w:val="00EA0C5E"/>
    <w:rsid w:val="00EC34B6"/>
    <w:rsid w:val="00EC5679"/>
    <w:rsid w:val="00ED0FE0"/>
    <w:rsid w:val="00EE2820"/>
    <w:rsid w:val="00EF3BA4"/>
    <w:rsid w:val="00F37311"/>
    <w:rsid w:val="00F56562"/>
    <w:rsid w:val="00F629C2"/>
    <w:rsid w:val="00F81FC4"/>
    <w:rsid w:val="00FA0F3A"/>
    <w:rsid w:val="00F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9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512E3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15F97"/>
  </w:style>
  <w:style w:type="character" w:customStyle="1" w:styleId="a3">
    <w:name w:val="Название Знак"/>
    <w:rsid w:val="00415F97"/>
    <w:rPr>
      <w:rFonts w:ascii="Times New Roman" w:eastAsia="Times New Roman" w:hAnsi="Times New Roman" w:cs="Times New Roman"/>
      <w:b/>
      <w:sz w:val="32"/>
    </w:rPr>
  </w:style>
  <w:style w:type="character" w:styleId="a4">
    <w:name w:val="Hyperlink"/>
    <w:rsid w:val="00415F9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415F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15F97"/>
    <w:pPr>
      <w:spacing w:after="120"/>
    </w:pPr>
  </w:style>
  <w:style w:type="paragraph" w:styleId="a7">
    <w:name w:val="List"/>
    <w:basedOn w:val="a6"/>
    <w:rsid w:val="00415F97"/>
    <w:rPr>
      <w:rFonts w:cs="Mangal"/>
    </w:rPr>
  </w:style>
  <w:style w:type="paragraph" w:customStyle="1" w:styleId="12">
    <w:name w:val="Название1"/>
    <w:basedOn w:val="a"/>
    <w:rsid w:val="00415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15F97"/>
    <w:pPr>
      <w:suppressLineNumbers/>
    </w:pPr>
    <w:rPr>
      <w:rFonts w:cs="Mangal"/>
    </w:rPr>
  </w:style>
  <w:style w:type="paragraph" w:styleId="a8">
    <w:name w:val="List Paragraph"/>
    <w:basedOn w:val="a"/>
    <w:qFormat/>
    <w:rsid w:val="00415F97"/>
    <w:pPr>
      <w:ind w:left="720"/>
    </w:pPr>
  </w:style>
  <w:style w:type="paragraph" w:styleId="a9">
    <w:name w:val="No Spacing"/>
    <w:uiPriority w:val="1"/>
    <w:qFormat/>
    <w:rsid w:val="00415F9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Title"/>
    <w:basedOn w:val="a"/>
    <w:next w:val="ab"/>
    <w:qFormat/>
    <w:rsid w:val="00415F9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b">
    <w:name w:val="Subtitle"/>
    <w:basedOn w:val="a5"/>
    <w:next w:val="a6"/>
    <w:qFormat/>
    <w:rsid w:val="00415F97"/>
    <w:pPr>
      <w:jc w:val="center"/>
    </w:pPr>
    <w:rPr>
      <w:i/>
      <w:iCs/>
    </w:rPr>
  </w:style>
  <w:style w:type="paragraph" w:customStyle="1" w:styleId="ac">
    <w:name w:val="Содержимое врезки"/>
    <w:basedOn w:val="a6"/>
    <w:rsid w:val="00415F97"/>
  </w:style>
  <w:style w:type="paragraph" w:customStyle="1" w:styleId="ConsPlusNormal">
    <w:name w:val="ConsPlusNormal"/>
    <w:rsid w:val="00512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2E35"/>
    <w:rPr>
      <w:b/>
      <w:bCs/>
      <w:kern w:val="36"/>
      <w:sz w:val="48"/>
      <w:szCs w:val="48"/>
    </w:rPr>
  </w:style>
  <w:style w:type="paragraph" w:customStyle="1" w:styleId="ad">
    <w:name w:val="Стиль"/>
    <w:rsid w:val="00841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C0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059BB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Normal (Web)"/>
    <w:basedOn w:val="a"/>
    <w:uiPriority w:val="99"/>
    <w:unhideWhenUsed/>
    <w:rsid w:val="002E67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Ozel</cp:lastModifiedBy>
  <cp:revision>16</cp:revision>
  <cp:lastPrinted>2022-07-22T10:07:00Z</cp:lastPrinted>
  <dcterms:created xsi:type="dcterms:W3CDTF">2021-11-11T14:07:00Z</dcterms:created>
  <dcterms:modified xsi:type="dcterms:W3CDTF">2022-07-26T05:45:00Z</dcterms:modified>
</cp:coreProperties>
</file>