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17F0" w:rsidRPr="007529F3" w:rsidRDefault="0082271A" w:rsidP="008417F0">
      <w:pPr>
        <w:spacing w:line="240" w:lineRule="auto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 descr="http://www.syktyvdincbs.ru/content/298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yktyvdincbs.ru/content/298/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F0" w:rsidRPr="003E4DF3" w:rsidRDefault="008417F0" w:rsidP="008417F0">
      <w:pPr>
        <w:tabs>
          <w:tab w:val="center" w:pos="4677"/>
          <w:tab w:val="left" w:pos="7575"/>
        </w:tabs>
        <w:jc w:val="center"/>
        <w:rPr>
          <w:rFonts w:ascii="Times New Roman" w:hAnsi="Times New Roman"/>
          <w:b/>
          <w:sz w:val="26"/>
          <w:szCs w:val="26"/>
        </w:rPr>
      </w:pPr>
      <w:r w:rsidRPr="003E4DF3">
        <w:rPr>
          <w:rFonts w:ascii="Times New Roman" w:hAnsi="Times New Roman"/>
          <w:b/>
          <w:sz w:val="26"/>
          <w:szCs w:val="26"/>
        </w:rPr>
        <w:t>ПОСТАНОВЛЕНИЕ</w:t>
      </w:r>
    </w:p>
    <w:p w:rsidR="008417F0" w:rsidRPr="003E4DF3" w:rsidRDefault="008417F0" w:rsidP="008417F0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E4DF3">
        <w:rPr>
          <w:rFonts w:ascii="Times New Roman" w:hAnsi="Times New Roman"/>
          <w:b/>
          <w:sz w:val="26"/>
          <w:szCs w:val="26"/>
        </w:rPr>
        <w:t>администрации сельского поселения «Озёл»</w:t>
      </w:r>
    </w:p>
    <w:p w:rsidR="008417F0" w:rsidRPr="003E4DF3" w:rsidRDefault="008417F0" w:rsidP="008417F0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E4DF3">
        <w:rPr>
          <w:rFonts w:ascii="Times New Roman" w:hAnsi="Times New Roman"/>
          <w:b/>
          <w:sz w:val="26"/>
          <w:szCs w:val="26"/>
        </w:rPr>
        <w:t xml:space="preserve">«Озёл» </w:t>
      </w:r>
      <w:proofErr w:type="spellStart"/>
      <w:r w:rsidRPr="003E4DF3">
        <w:rPr>
          <w:rFonts w:ascii="Times New Roman" w:hAnsi="Times New Roman"/>
          <w:b/>
          <w:sz w:val="26"/>
          <w:szCs w:val="26"/>
        </w:rPr>
        <w:t>сикт</w:t>
      </w:r>
      <w:proofErr w:type="spellEnd"/>
      <w:r w:rsidRPr="003E4D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E4DF3">
        <w:rPr>
          <w:rFonts w:ascii="Times New Roman" w:hAnsi="Times New Roman"/>
          <w:b/>
          <w:sz w:val="26"/>
          <w:szCs w:val="26"/>
        </w:rPr>
        <w:t>овмöдчöминса</w:t>
      </w:r>
      <w:proofErr w:type="spellEnd"/>
      <w:r w:rsidRPr="003E4D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E4DF3">
        <w:rPr>
          <w:rFonts w:ascii="Times New Roman" w:hAnsi="Times New Roman"/>
          <w:b/>
          <w:sz w:val="26"/>
          <w:szCs w:val="26"/>
        </w:rPr>
        <w:t>администрациялöн</w:t>
      </w:r>
      <w:proofErr w:type="spellEnd"/>
    </w:p>
    <w:p w:rsidR="00CD08C5" w:rsidRPr="00263A88" w:rsidRDefault="008417F0" w:rsidP="00263A88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E4DF3">
        <w:rPr>
          <w:rFonts w:ascii="Times New Roman" w:hAnsi="Times New Roman"/>
          <w:b/>
          <w:sz w:val="26"/>
          <w:szCs w:val="26"/>
        </w:rPr>
        <w:t>ШУÖМ</w:t>
      </w:r>
      <w:proofErr w:type="gramEnd"/>
    </w:p>
    <w:p w:rsidR="004F5702" w:rsidRPr="00263A88" w:rsidRDefault="007E1842" w:rsidP="00263A88">
      <w:pPr>
        <w:spacing w:line="240" w:lineRule="auto"/>
        <w:rPr>
          <w:rFonts w:ascii="Times New Roman" w:hAnsi="Times New Roman"/>
          <w:sz w:val="26"/>
          <w:szCs w:val="26"/>
        </w:rPr>
      </w:pPr>
      <w:r w:rsidRPr="008417F0">
        <w:rPr>
          <w:rFonts w:ascii="Times New Roman" w:hAnsi="Times New Roman"/>
          <w:sz w:val="26"/>
          <w:szCs w:val="26"/>
        </w:rPr>
        <w:t xml:space="preserve">от </w:t>
      </w:r>
      <w:r w:rsidR="00341C5E">
        <w:rPr>
          <w:rFonts w:ascii="Times New Roman" w:hAnsi="Times New Roman"/>
          <w:sz w:val="26"/>
          <w:szCs w:val="26"/>
        </w:rPr>
        <w:t>26</w:t>
      </w:r>
      <w:r w:rsidR="009B2B03">
        <w:rPr>
          <w:rFonts w:ascii="Times New Roman" w:hAnsi="Times New Roman"/>
          <w:sz w:val="26"/>
          <w:szCs w:val="26"/>
        </w:rPr>
        <w:t xml:space="preserve"> </w:t>
      </w:r>
      <w:r w:rsidR="00341C5E">
        <w:rPr>
          <w:rFonts w:ascii="Times New Roman" w:hAnsi="Times New Roman"/>
          <w:sz w:val="26"/>
          <w:szCs w:val="26"/>
        </w:rPr>
        <w:t>декаб</w:t>
      </w:r>
      <w:r w:rsidR="004862CF" w:rsidRPr="008417F0">
        <w:rPr>
          <w:rFonts w:ascii="Times New Roman" w:hAnsi="Times New Roman"/>
          <w:sz w:val="26"/>
          <w:szCs w:val="26"/>
        </w:rPr>
        <w:t>ря</w:t>
      </w:r>
      <w:r w:rsidRPr="008417F0">
        <w:rPr>
          <w:rFonts w:ascii="Times New Roman" w:hAnsi="Times New Roman"/>
          <w:sz w:val="26"/>
          <w:szCs w:val="26"/>
        </w:rPr>
        <w:t xml:space="preserve"> </w:t>
      </w:r>
      <w:r w:rsidR="003C2D97" w:rsidRPr="008417F0">
        <w:rPr>
          <w:rFonts w:ascii="Times New Roman" w:hAnsi="Times New Roman"/>
          <w:sz w:val="26"/>
          <w:szCs w:val="26"/>
        </w:rPr>
        <w:t>20</w:t>
      </w:r>
      <w:r w:rsidR="005A1AA4" w:rsidRPr="008417F0">
        <w:rPr>
          <w:rFonts w:ascii="Times New Roman" w:hAnsi="Times New Roman"/>
          <w:sz w:val="26"/>
          <w:szCs w:val="26"/>
        </w:rPr>
        <w:t>2</w:t>
      </w:r>
      <w:r w:rsidR="004123D1">
        <w:rPr>
          <w:rFonts w:ascii="Times New Roman" w:hAnsi="Times New Roman"/>
          <w:sz w:val="26"/>
          <w:szCs w:val="26"/>
        </w:rPr>
        <w:t>2</w:t>
      </w:r>
      <w:r w:rsidR="0038612B" w:rsidRPr="008417F0">
        <w:rPr>
          <w:rFonts w:ascii="Times New Roman" w:hAnsi="Times New Roman"/>
          <w:sz w:val="26"/>
          <w:szCs w:val="26"/>
        </w:rPr>
        <w:t xml:space="preserve"> </w:t>
      </w:r>
      <w:r w:rsidRPr="008417F0">
        <w:rPr>
          <w:rFonts w:ascii="Times New Roman" w:hAnsi="Times New Roman"/>
          <w:sz w:val="26"/>
          <w:szCs w:val="26"/>
        </w:rPr>
        <w:t xml:space="preserve">года                                                                               </w:t>
      </w:r>
      <w:r w:rsidR="002A0563">
        <w:rPr>
          <w:rFonts w:ascii="Times New Roman" w:hAnsi="Times New Roman"/>
          <w:sz w:val="26"/>
          <w:szCs w:val="26"/>
        </w:rPr>
        <w:t xml:space="preserve">          </w:t>
      </w:r>
      <w:r w:rsidR="008417F0">
        <w:rPr>
          <w:rFonts w:ascii="Times New Roman" w:hAnsi="Times New Roman"/>
          <w:sz w:val="26"/>
          <w:szCs w:val="26"/>
        </w:rPr>
        <w:t xml:space="preserve">   </w:t>
      </w:r>
      <w:r w:rsidR="00C83CD7" w:rsidRPr="008417F0">
        <w:rPr>
          <w:rFonts w:ascii="Times New Roman" w:hAnsi="Times New Roman"/>
          <w:sz w:val="26"/>
          <w:szCs w:val="26"/>
        </w:rPr>
        <w:t xml:space="preserve">№ </w:t>
      </w:r>
      <w:r w:rsidR="00341C5E">
        <w:rPr>
          <w:rFonts w:ascii="Times New Roman" w:hAnsi="Times New Roman"/>
          <w:sz w:val="26"/>
          <w:szCs w:val="26"/>
        </w:rPr>
        <w:t>12</w:t>
      </w:r>
      <w:r w:rsidR="009B2B03">
        <w:rPr>
          <w:rFonts w:ascii="Times New Roman" w:hAnsi="Times New Roman"/>
          <w:sz w:val="26"/>
          <w:szCs w:val="26"/>
        </w:rPr>
        <w:t>/</w:t>
      </w:r>
      <w:r w:rsidR="00341C5E">
        <w:rPr>
          <w:rFonts w:ascii="Times New Roman" w:hAnsi="Times New Roman"/>
          <w:sz w:val="26"/>
          <w:szCs w:val="26"/>
        </w:rPr>
        <w:t>52</w:t>
      </w:r>
    </w:p>
    <w:p w:rsidR="004F5702" w:rsidRPr="00857AA0" w:rsidRDefault="00857AA0" w:rsidP="00857AA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7AA0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сельского поселения «Озёл» от 14 декабря 2021 года  № 12/56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7A289F" w:rsidRPr="00857AA0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proofErr w:type="gramStart"/>
      <w:r w:rsidR="007A289F" w:rsidRPr="00857AA0">
        <w:rPr>
          <w:rFonts w:ascii="Times New Roman" w:hAnsi="Times New Roman"/>
          <w:b/>
          <w:color w:val="000000"/>
          <w:sz w:val="26"/>
          <w:szCs w:val="26"/>
        </w:rPr>
        <w:t xml:space="preserve">перечня </w:t>
      </w:r>
      <w:r w:rsidRPr="00857AA0">
        <w:rPr>
          <w:rFonts w:ascii="Times New Roman" w:hAnsi="Times New Roman"/>
          <w:b/>
          <w:color w:val="000000"/>
          <w:sz w:val="26"/>
          <w:szCs w:val="26"/>
        </w:rPr>
        <w:t xml:space="preserve">главных </w:t>
      </w:r>
      <w:r w:rsidR="007A289F" w:rsidRPr="00857AA0">
        <w:rPr>
          <w:rFonts w:ascii="Times New Roman" w:hAnsi="Times New Roman"/>
          <w:b/>
          <w:color w:val="000000"/>
          <w:sz w:val="26"/>
          <w:szCs w:val="26"/>
        </w:rPr>
        <w:t>администраторов доходов бюджета муниципального образования сельского</w:t>
      </w:r>
      <w:proofErr w:type="gramEnd"/>
      <w:r w:rsidR="007A289F" w:rsidRPr="00857AA0">
        <w:rPr>
          <w:rFonts w:ascii="Times New Roman" w:hAnsi="Times New Roman"/>
          <w:b/>
          <w:color w:val="000000"/>
          <w:sz w:val="26"/>
          <w:szCs w:val="26"/>
        </w:rPr>
        <w:t xml:space="preserve"> поселения «Озёл», порядка внесения изменений в перечень главных администраторов доходов бюджета муниципального образования сельского поселения «Озёл»</w:t>
      </w:r>
    </w:p>
    <w:p w:rsidR="007A289F" w:rsidRPr="007A289F" w:rsidRDefault="007A289F" w:rsidP="007A28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E1842" w:rsidRPr="0082271A" w:rsidRDefault="007A289F" w:rsidP="00263A88">
      <w:pPr>
        <w:pStyle w:val="a9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271A">
        <w:rPr>
          <w:rFonts w:ascii="Times New Roman" w:hAnsi="Times New Roman"/>
          <w:sz w:val="26"/>
          <w:szCs w:val="26"/>
        </w:rPr>
        <w:t xml:space="preserve">В соответствии со статьей 160.1. </w:t>
      </w:r>
      <w:proofErr w:type="gramStart"/>
      <w:r w:rsidRPr="0082271A">
        <w:rPr>
          <w:rFonts w:ascii="Times New Roman" w:hAnsi="Times New Roman"/>
          <w:sz w:val="26"/>
          <w:szCs w:val="26"/>
        </w:rPr>
        <w:t>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82271A">
        <w:rPr>
          <w:rFonts w:ascii="Times New Roman" w:hAnsi="Times New Roman"/>
          <w:sz w:val="26"/>
          <w:szCs w:val="26"/>
        </w:rPr>
        <w:t xml:space="preserve"> фонда обязательного медицинского страхования, местного бюджета»,</w:t>
      </w:r>
      <w:r w:rsidR="00263A88" w:rsidRPr="008227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578C" w:rsidRPr="0082271A">
        <w:rPr>
          <w:rFonts w:ascii="Times New Roman" w:hAnsi="Times New Roman"/>
          <w:sz w:val="26"/>
          <w:szCs w:val="26"/>
        </w:rPr>
        <w:t>администрация сельского поселения  «Озёл»</w:t>
      </w:r>
    </w:p>
    <w:p w:rsidR="008B578C" w:rsidRPr="0082271A" w:rsidRDefault="008B578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E1842" w:rsidRPr="0082271A" w:rsidRDefault="007E1842" w:rsidP="00672D69">
      <w:pPr>
        <w:widowControl w:val="0"/>
        <w:autoSpaceDE w:val="0"/>
        <w:spacing w:after="0" w:line="240" w:lineRule="auto"/>
        <w:ind w:firstLine="540"/>
        <w:rPr>
          <w:rFonts w:ascii="Times New Roman" w:hAnsi="Times New Roman"/>
          <w:b/>
          <w:sz w:val="26"/>
          <w:szCs w:val="26"/>
        </w:rPr>
      </w:pPr>
      <w:r w:rsidRPr="0082271A">
        <w:rPr>
          <w:rFonts w:ascii="Times New Roman" w:hAnsi="Times New Roman"/>
          <w:b/>
          <w:sz w:val="26"/>
          <w:szCs w:val="26"/>
        </w:rPr>
        <w:t>ПОСТАНОВЛЯЕТ:</w:t>
      </w:r>
    </w:p>
    <w:p w:rsidR="007E1842" w:rsidRPr="0082271A" w:rsidRDefault="007E184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57AA0" w:rsidRPr="00857AA0" w:rsidRDefault="002A0563" w:rsidP="00857AA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857AA0">
        <w:rPr>
          <w:rFonts w:ascii="Times New Roman" w:hAnsi="Times New Roman"/>
          <w:sz w:val="26"/>
          <w:szCs w:val="26"/>
        </w:rPr>
        <w:t xml:space="preserve">1. </w:t>
      </w:r>
      <w:r w:rsidR="00857AA0" w:rsidRPr="00857AA0">
        <w:rPr>
          <w:rFonts w:ascii="Times New Roman" w:hAnsi="Times New Roman"/>
          <w:sz w:val="26"/>
          <w:szCs w:val="26"/>
        </w:rPr>
        <w:t>Внести изменения в постановление администрации сельского поселения «Озёл» от 14 декабря 2021 года  № 12/56 «</w:t>
      </w:r>
      <w:r w:rsidR="00857AA0" w:rsidRPr="00857AA0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proofErr w:type="gramStart"/>
      <w:r w:rsidR="00857AA0" w:rsidRPr="00857AA0">
        <w:rPr>
          <w:rFonts w:ascii="Times New Roman" w:hAnsi="Times New Roman"/>
          <w:color w:val="000000"/>
          <w:sz w:val="26"/>
          <w:szCs w:val="26"/>
        </w:rPr>
        <w:t>перечня главных администраторов доходов бюджета муниципального образования сельского</w:t>
      </w:r>
      <w:proofErr w:type="gramEnd"/>
      <w:r w:rsidR="00857AA0" w:rsidRPr="00857AA0">
        <w:rPr>
          <w:rFonts w:ascii="Times New Roman" w:hAnsi="Times New Roman"/>
          <w:color w:val="000000"/>
          <w:sz w:val="26"/>
          <w:szCs w:val="26"/>
        </w:rPr>
        <w:t xml:space="preserve"> поселения «Озёл», порядка внесения изменений в перечень главных администраторов доходов бюджета муниципального образования сельского поселения «Озёл»</w:t>
      </w:r>
      <w:r w:rsidR="00857AA0">
        <w:rPr>
          <w:rFonts w:ascii="Times New Roman" w:hAnsi="Times New Roman"/>
          <w:color w:val="000000"/>
          <w:sz w:val="26"/>
          <w:szCs w:val="26"/>
        </w:rPr>
        <w:t xml:space="preserve"> следующие изменения</w:t>
      </w:r>
      <w:r w:rsidR="00857AA0" w:rsidRPr="00857AA0">
        <w:rPr>
          <w:rFonts w:ascii="Times New Roman" w:hAnsi="Times New Roman"/>
          <w:color w:val="000000"/>
          <w:sz w:val="26"/>
          <w:szCs w:val="26"/>
        </w:rPr>
        <w:t>, а именно:</w:t>
      </w:r>
    </w:p>
    <w:p w:rsidR="00857AA0" w:rsidRDefault="00857AA0" w:rsidP="00857AA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57AA0">
        <w:rPr>
          <w:rFonts w:ascii="Times New Roman" w:hAnsi="Times New Roman"/>
          <w:sz w:val="26"/>
          <w:szCs w:val="26"/>
          <w:lang w:eastAsia="ru-RU"/>
        </w:rPr>
        <w:t xml:space="preserve">1.1. Приложение №1 изложить в редакции </w:t>
      </w:r>
      <w:r w:rsidR="00DF5051">
        <w:rPr>
          <w:rFonts w:ascii="Times New Roman" w:hAnsi="Times New Roman"/>
          <w:sz w:val="26"/>
          <w:szCs w:val="26"/>
          <w:lang w:eastAsia="ru-RU"/>
        </w:rPr>
        <w:t xml:space="preserve">приложения к </w:t>
      </w:r>
      <w:r w:rsidRPr="00857AA0">
        <w:rPr>
          <w:rFonts w:ascii="Times New Roman" w:hAnsi="Times New Roman"/>
          <w:sz w:val="26"/>
          <w:szCs w:val="26"/>
          <w:lang w:eastAsia="ru-RU"/>
        </w:rPr>
        <w:t>настояще</w:t>
      </w:r>
      <w:r w:rsidR="00DF5051">
        <w:rPr>
          <w:rFonts w:ascii="Times New Roman" w:hAnsi="Times New Roman"/>
          <w:sz w:val="26"/>
          <w:szCs w:val="26"/>
          <w:lang w:eastAsia="ru-RU"/>
        </w:rPr>
        <w:t>му</w:t>
      </w:r>
      <w:r w:rsidRPr="00857AA0">
        <w:rPr>
          <w:rFonts w:ascii="Times New Roman" w:hAnsi="Times New Roman"/>
          <w:sz w:val="26"/>
          <w:szCs w:val="26"/>
          <w:lang w:eastAsia="ru-RU"/>
        </w:rPr>
        <w:t xml:space="preserve"> постановлени</w:t>
      </w:r>
      <w:r w:rsidR="00DF5051">
        <w:rPr>
          <w:rFonts w:ascii="Times New Roman" w:hAnsi="Times New Roman"/>
          <w:sz w:val="26"/>
          <w:szCs w:val="26"/>
          <w:lang w:eastAsia="ru-RU"/>
        </w:rPr>
        <w:t>ю</w:t>
      </w:r>
      <w:r w:rsidRPr="00857AA0">
        <w:rPr>
          <w:rFonts w:ascii="Times New Roman" w:hAnsi="Times New Roman"/>
          <w:sz w:val="26"/>
          <w:szCs w:val="26"/>
          <w:lang w:eastAsia="ru-RU"/>
        </w:rPr>
        <w:t>.</w:t>
      </w:r>
    </w:p>
    <w:p w:rsidR="00341C5E" w:rsidRPr="00857AA0" w:rsidRDefault="00341C5E" w:rsidP="00857AA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Пункт 2 изложить в следующей редакции</w:t>
      </w:r>
    </w:p>
    <w:p w:rsidR="002A0563" w:rsidRPr="00857AA0" w:rsidRDefault="00341C5E" w:rsidP="00857A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A0563" w:rsidRPr="00857AA0">
        <w:rPr>
          <w:rFonts w:ascii="Times New Roman" w:hAnsi="Times New Roman"/>
          <w:sz w:val="26"/>
          <w:szCs w:val="26"/>
        </w:rPr>
        <w:t>2. Настоящее постановление применяется к правоотношениям, возникающим при составлении и исполнении бюджета муниципального образования сельского поселения «Озёл», начиная с бюджета на 202</w:t>
      </w:r>
      <w:r>
        <w:rPr>
          <w:rFonts w:ascii="Times New Roman" w:hAnsi="Times New Roman"/>
          <w:sz w:val="26"/>
          <w:szCs w:val="26"/>
        </w:rPr>
        <w:t>3</w:t>
      </w:r>
      <w:r w:rsidR="002A0563" w:rsidRPr="00857AA0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="002A0563" w:rsidRPr="00857AA0">
        <w:rPr>
          <w:rFonts w:ascii="Times New Roman" w:hAnsi="Times New Roman"/>
          <w:sz w:val="26"/>
          <w:szCs w:val="26"/>
        </w:rPr>
        <w:t>.</w:t>
      </w:r>
    </w:p>
    <w:p w:rsidR="002A0563" w:rsidRPr="00857AA0" w:rsidRDefault="002A0563" w:rsidP="00857AA0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6"/>
          <w:szCs w:val="26"/>
        </w:rPr>
      </w:pPr>
      <w:r w:rsidRPr="00857AA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857AA0">
        <w:rPr>
          <w:rFonts w:ascii="Times New Roman" w:eastAsia="Arial CYR" w:hAnsi="Times New Roman"/>
          <w:sz w:val="26"/>
          <w:szCs w:val="26"/>
        </w:rPr>
        <w:t>Контроль за</w:t>
      </w:r>
      <w:proofErr w:type="gramEnd"/>
      <w:r w:rsidRPr="00857AA0">
        <w:rPr>
          <w:rFonts w:ascii="Times New Roman" w:eastAsia="Arial CYR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A0563" w:rsidRPr="00857AA0" w:rsidRDefault="002A0563" w:rsidP="00857A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7AA0">
        <w:rPr>
          <w:rFonts w:ascii="Times New Roman" w:eastAsia="Arial CYR" w:hAnsi="Times New Roman"/>
          <w:sz w:val="26"/>
          <w:szCs w:val="26"/>
        </w:rPr>
        <w:t xml:space="preserve">4. </w:t>
      </w:r>
      <w:r w:rsidRPr="00857AA0">
        <w:rPr>
          <w:rFonts w:ascii="Times New Roman" w:hAnsi="Times New Roman"/>
          <w:sz w:val="26"/>
          <w:szCs w:val="26"/>
        </w:rPr>
        <w:t>Настоящее постановление вступает в силу с</w:t>
      </w:r>
      <w:r w:rsidR="00341C5E">
        <w:rPr>
          <w:rFonts w:ascii="Times New Roman" w:hAnsi="Times New Roman"/>
          <w:sz w:val="26"/>
          <w:szCs w:val="26"/>
        </w:rPr>
        <w:t xml:space="preserve"> 01 января 2023 года</w:t>
      </w:r>
      <w:r w:rsidRPr="00857AA0">
        <w:rPr>
          <w:rFonts w:ascii="Times New Roman" w:hAnsi="Times New Roman"/>
          <w:sz w:val="26"/>
          <w:szCs w:val="26"/>
        </w:rPr>
        <w:t>.</w:t>
      </w:r>
    </w:p>
    <w:p w:rsidR="004F5702" w:rsidRPr="00857AA0" w:rsidRDefault="004F57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271A" w:rsidRPr="0082271A" w:rsidRDefault="0082271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A0563" w:rsidRPr="00FB0B98" w:rsidRDefault="00654E42" w:rsidP="00857AA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271A">
        <w:rPr>
          <w:rFonts w:ascii="Times New Roman" w:eastAsia="Times New Roman" w:hAnsi="Times New Roman"/>
          <w:sz w:val="26"/>
          <w:szCs w:val="26"/>
        </w:rPr>
        <w:t>Глава сельского поселения «</w:t>
      </w:r>
      <w:r w:rsidR="007E1842" w:rsidRPr="0082271A">
        <w:rPr>
          <w:rFonts w:ascii="Times New Roman" w:eastAsia="Times New Roman" w:hAnsi="Times New Roman"/>
          <w:sz w:val="26"/>
          <w:szCs w:val="26"/>
        </w:rPr>
        <w:t>Озёл</w:t>
      </w:r>
      <w:r w:rsidR="00F81FC4" w:rsidRPr="0082271A">
        <w:rPr>
          <w:rFonts w:ascii="Times New Roman" w:eastAsia="Times New Roman" w:hAnsi="Times New Roman"/>
          <w:sz w:val="26"/>
          <w:szCs w:val="26"/>
        </w:rPr>
        <w:t>»</w:t>
      </w:r>
      <w:r w:rsidR="002306C6" w:rsidRPr="0082271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</w:t>
      </w:r>
      <w:r w:rsidR="008417F0" w:rsidRPr="0082271A">
        <w:rPr>
          <w:rFonts w:ascii="Times New Roman" w:eastAsia="Times New Roman" w:hAnsi="Times New Roman"/>
          <w:sz w:val="26"/>
          <w:szCs w:val="26"/>
        </w:rPr>
        <w:t xml:space="preserve">               </w:t>
      </w:r>
      <w:r w:rsidR="002306C6" w:rsidRPr="0082271A">
        <w:rPr>
          <w:rFonts w:ascii="Times New Roman" w:eastAsia="Times New Roman" w:hAnsi="Times New Roman"/>
          <w:sz w:val="26"/>
          <w:szCs w:val="26"/>
        </w:rPr>
        <w:t xml:space="preserve"> </w:t>
      </w:r>
      <w:r w:rsidR="00FB0B98">
        <w:rPr>
          <w:rFonts w:ascii="Times New Roman" w:eastAsia="Times New Roman" w:hAnsi="Times New Roman"/>
          <w:sz w:val="26"/>
          <w:szCs w:val="26"/>
        </w:rPr>
        <w:t>Л.В. Петрова</w:t>
      </w:r>
    </w:p>
    <w:p w:rsidR="002A0563" w:rsidRDefault="002A0563" w:rsidP="0082271A">
      <w:pPr>
        <w:spacing w:after="0" w:line="240" w:lineRule="auto"/>
        <w:rPr>
          <w:rFonts w:ascii="Times New Roman" w:hAnsi="Times New Roman"/>
          <w:lang w:eastAsia="ru-RU"/>
        </w:rPr>
      </w:pPr>
    </w:p>
    <w:p w:rsidR="00263A88" w:rsidRPr="00FB0B98" w:rsidRDefault="00263A88" w:rsidP="00263A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0B98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263A88" w:rsidRPr="00FB0B98" w:rsidRDefault="00263A88" w:rsidP="00263A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0B98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63A88" w:rsidRPr="00FB0B98" w:rsidRDefault="00263A88" w:rsidP="00263A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0B98">
        <w:rPr>
          <w:rFonts w:ascii="Times New Roman" w:hAnsi="Times New Roman"/>
          <w:sz w:val="24"/>
          <w:szCs w:val="24"/>
          <w:lang w:eastAsia="ru-RU"/>
        </w:rPr>
        <w:t>сельского поселения «Озёл»</w:t>
      </w:r>
    </w:p>
    <w:p w:rsidR="002A0563" w:rsidRPr="00FB0B98" w:rsidRDefault="00263A88" w:rsidP="008227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0B9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B0B98" w:rsidRPr="00FB0B98">
        <w:rPr>
          <w:rFonts w:ascii="Times New Roman" w:hAnsi="Times New Roman"/>
          <w:sz w:val="24"/>
          <w:szCs w:val="24"/>
          <w:lang w:eastAsia="ru-RU"/>
        </w:rPr>
        <w:t>26</w:t>
      </w:r>
      <w:r w:rsidRPr="00FB0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0B98" w:rsidRPr="00FB0B98">
        <w:rPr>
          <w:rFonts w:ascii="Times New Roman" w:hAnsi="Times New Roman"/>
          <w:sz w:val="24"/>
          <w:szCs w:val="24"/>
          <w:lang w:eastAsia="ru-RU"/>
        </w:rPr>
        <w:t>декаб</w:t>
      </w:r>
      <w:r w:rsidRPr="00FB0B98">
        <w:rPr>
          <w:rFonts w:ascii="Times New Roman" w:hAnsi="Times New Roman"/>
          <w:sz w:val="24"/>
          <w:szCs w:val="24"/>
          <w:lang w:eastAsia="ru-RU"/>
        </w:rPr>
        <w:t>ря 202</w:t>
      </w:r>
      <w:r w:rsidR="00857AA0" w:rsidRPr="00FB0B98">
        <w:rPr>
          <w:rFonts w:ascii="Times New Roman" w:hAnsi="Times New Roman"/>
          <w:sz w:val="24"/>
          <w:szCs w:val="24"/>
          <w:lang w:eastAsia="ru-RU"/>
        </w:rPr>
        <w:t>2</w:t>
      </w:r>
      <w:r w:rsidR="008A5FC0" w:rsidRPr="00FB0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B98">
        <w:rPr>
          <w:rFonts w:ascii="Times New Roman" w:hAnsi="Times New Roman"/>
          <w:sz w:val="24"/>
          <w:szCs w:val="24"/>
          <w:lang w:eastAsia="ru-RU"/>
        </w:rPr>
        <w:t>года №</w:t>
      </w:r>
      <w:r w:rsidR="00857AA0" w:rsidRPr="00FB0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0B98" w:rsidRPr="00FB0B98">
        <w:rPr>
          <w:rFonts w:ascii="Times New Roman" w:hAnsi="Times New Roman"/>
          <w:sz w:val="24"/>
          <w:szCs w:val="24"/>
          <w:lang w:eastAsia="ru-RU"/>
        </w:rPr>
        <w:t>12</w:t>
      </w:r>
      <w:r w:rsidRPr="00FB0B98">
        <w:rPr>
          <w:rFonts w:ascii="Times New Roman" w:hAnsi="Times New Roman"/>
          <w:sz w:val="24"/>
          <w:szCs w:val="24"/>
          <w:lang w:eastAsia="ru-RU"/>
        </w:rPr>
        <w:t>/</w:t>
      </w:r>
      <w:r w:rsidR="00FB0B98" w:rsidRPr="00FB0B98">
        <w:rPr>
          <w:rFonts w:ascii="Times New Roman" w:hAnsi="Times New Roman"/>
          <w:sz w:val="24"/>
          <w:szCs w:val="24"/>
          <w:lang w:eastAsia="ru-RU"/>
        </w:rPr>
        <w:t>52</w:t>
      </w:r>
    </w:p>
    <w:p w:rsidR="0060617D" w:rsidRDefault="0060617D" w:rsidP="0082271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0617D" w:rsidRDefault="0060617D" w:rsidP="0082271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0617D" w:rsidRPr="00471BE4" w:rsidRDefault="0060617D" w:rsidP="0060617D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71BE4">
        <w:rPr>
          <w:rFonts w:ascii="Times New Roman" w:hAnsi="Times New Roman"/>
          <w:b/>
          <w:bCs/>
          <w:sz w:val="26"/>
          <w:szCs w:val="26"/>
        </w:rPr>
        <w:t>ПЕРЕЧЕНЬ</w:t>
      </w:r>
      <w:r w:rsidRPr="00471BE4">
        <w:rPr>
          <w:rFonts w:ascii="Times New Roman" w:hAnsi="Times New Roman"/>
          <w:b/>
          <w:bCs/>
          <w:sz w:val="26"/>
          <w:szCs w:val="26"/>
        </w:rPr>
        <w:br/>
        <w:t xml:space="preserve">главных администраторов доходов бюджета </w:t>
      </w:r>
      <w:r w:rsidR="00471BE4" w:rsidRPr="00471BE4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сельского поселения </w:t>
      </w:r>
      <w:r w:rsidRPr="00471BE4">
        <w:rPr>
          <w:rFonts w:ascii="Times New Roman" w:hAnsi="Times New Roman"/>
          <w:b/>
          <w:bCs/>
          <w:sz w:val="26"/>
          <w:szCs w:val="26"/>
        </w:rPr>
        <w:t>«</w:t>
      </w:r>
      <w:r w:rsidR="00471BE4" w:rsidRPr="00471BE4">
        <w:rPr>
          <w:rFonts w:ascii="Times New Roman" w:hAnsi="Times New Roman"/>
          <w:b/>
          <w:bCs/>
          <w:sz w:val="26"/>
          <w:szCs w:val="26"/>
        </w:rPr>
        <w:t>Озёл</w:t>
      </w:r>
      <w:r w:rsidRPr="00471BE4">
        <w:rPr>
          <w:rFonts w:ascii="Times New Roman" w:hAnsi="Times New Roman"/>
          <w:b/>
          <w:bCs/>
          <w:sz w:val="26"/>
          <w:szCs w:val="26"/>
        </w:rPr>
        <w:t xml:space="preserve">» Республики Коми </w:t>
      </w:r>
    </w:p>
    <w:tbl>
      <w:tblPr>
        <w:tblW w:w="9344" w:type="dxa"/>
        <w:jc w:val="center"/>
        <w:tblLayout w:type="fixed"/>
        <w:tblLook w:val="04A0"/>
      </w:tblPr>
      <w:tblGrid>
        <w:gridCol w:w="1413"/>
        <w:gridCol w:w="2693"/>
        <w:gridCol w:w="5238"/>
      </w:tblGrid>
      <w:tr w:rsidR="00692448" w:rsidRPr="00061A24" w:rsidTr="00607365">
        <w:trPr>
          <w:trHeight w:val="44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692448" w:rsidRPr="00061A24" w:rsidTr="00607365">
        <w:trPr>
          <w:trHeight w:val="1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hAnsi="Times New Roman"/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2448" w:rsidRPr="00061A24" w:rsidTr="00607365">
        <w:trPr>
          <w:trHeight w:val="1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061A2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92448" w:rsidRPr="00171AFD" w:rsidTr="00607365">
        <w:trPr>
          <w:trHeight w:val="40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171AFD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171AFD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1A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692448" w:rsidRPr="00061A24" w:rsidTr="00607365">
        <w:trPr>
          <w:trHeight w:val="55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1 01 02 010 01 0000 110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1 01 02 020 01 0000 110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92448" w:rsidRPr="00061A24" w:rsidTr="00607365">
        <w:trPr>
          <w:trHeight w:val="105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1 01 02 030 01 0000 110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92448" w:rsidRPr="00061A24" w:rsidTr="00607365">
        <w:trPr>
          <w:trHeight w:val="182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1 01 02 040 01 0000 110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proofErr w:type="gramStart"/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>лицами</w:t>
            </w:r>
            <w:proofErr w:type="gramEnd"/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 xml:space="preserve"> являющимися иностранными гражданами, осуществляющими трудовую деятельность на основании патента в соответствии со статьей 227 1 Налогового кодекса Российской Федерации </w:t>
            </w:r>
          </w:p>
        </w:tc>
      </w:tr>
      <w:tr w:rsidR="00692448" w:rsidRPr="00061A24" w:rsidTr="00607365">
        <w:trPr>
          <w:trHeight w:val="225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1 01 02 080 01 0000 110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61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proofErr w:type="spellEnd"/>
            <w:r w:rsidRPr="00061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92448" w:rsidRPr="00061A24" w:rsidTr="00607365">
        <w:trPr>
          <w:trHeight w:val="4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1 05 03 010 01 0000 110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4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692448" w:rsidRPr="00B919E2" w:rsidTr="00607365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1 05 03 020 01 0000 110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48" w:rsidRPr="00B919E2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919E2">
              <w:rPr>
                <w:rFonts w:ascii="Times New Roman" w:eastAsia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92448" w:rsidRPr="00061A24" w:rsidTr="00607365">
        <w:trPr>
          <w:trHeight w:val="121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1 06 01 030 10 0000 110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E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92448" w:rsidRPr="00061A24" w:rsidTr="00607365">
        <w:trPr>
          <w:trHeight w:val="86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1 06 06 033 10 0000 110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E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92448" w:rsidRPr="00061A24" w:rsidTr="00607365">
        <w:trPr>
          <w:trHeight w:val="74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1 06 06 043 10 0000 110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E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92448" w:rsidRPr="00061A24" w:rsidTr="00607365">
        <w:trPr>
          <w:trHeight w:val="84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448" w:rsidRPr="005E0A54" w:rsidRDefault="00692448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5E0A5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eastAsia="Times New Roman" w:hAnsi="Times New Roman"/>
                <w:sz w:val="24"/>
                <w:szCs w:val="24"/>
              </w:rPr>
              <w:t>1 09 04 053 10 0000 110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061A24" w:rsidRDefault="00692448" w:rsidP="00607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617D" w:rsidRPr="00061A24" w:rsidTr="00607365">
        <w:trPr>
          <w:trHeight w:val="5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7D" w:rsidRPr="005E0A54" w:rsidRDefault="0060617D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E0A54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17D" w:rsidRPr="005E0A54" w:rsidRDefault="0060617D" w:rsidP="00606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b/>
                <w:bCs/>
                <w:sz w:val="24"/>
                <w:szCs w:val="24"/>
              </w:rPr>
              <w:t>Совет сельского поселения «Озёл»</w:t>
            </w:r>
          </w:p>
        </w:tc>
      </w:tr>
      <w:tr w:rsidR="00692448" w:rsidRPr="00061A24" w:rsidTr="002E67F0">
        <w:trPr>
          <w:trHeight w:val="3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692448" w:rsidP="0069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A54">
              <w:rPr>
                <w:rFonts w:ascii="Times New Roman" w:hAnsi="Times New Roman"/>
                <w:b/>
                <w:sz w:val="24"/>
                <w:szCs w:val="24"/>
              </w:rPr>
              <w:t>925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448" w:rsidRPr="005E0A54" w:rsidRDefault="00692448" w:rsidP="0069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341C5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0A54">
              <w:rPr>
                <w:rFonts w:ascii="Times New Roman" w:hAnsi="Times New Roman"/>
                <w:b/>
                <w:bCs/>
                <w:sz w:val="24"/>
                <w:szCs w:val="24"/>
              </w:rPr>
              <w:t>Озёл</w:t>
            </w:r>
            <w:r w:rsidR="00341C5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92448" w:rsidRPr="00061A24" w:rsidTr="00607365">
        <w:trPr>
          <w:trHeight w:val="3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9244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платежу, в том числе по отменённому)</w:t>
            </w:r>
            <w:proofErr w:type="gramEnd"/>
          </w:p>
        </w:tc>
      </w:tr>
      <w:tr w:rsidR="00692448" w:rsidRPr="00061A24" w:rsidTr="00607365">
        <w:trPr>
          <w:trHeight w:val="3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92448" w:rsidRPr="00061A24" w:rsidTr="00607365">
        <w:trPr>
          <w:trHeight w:val="3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1 11 05 025 10 0000 120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44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2448" w:rsidRPr="00061A24" w:rsidTr="00607365">
        <w:trPr>
          <w:trHeight w:val="3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1 11 05 035 10 0000 120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2448" w:rsidRPr="00061A24" w:rsidTr="00607365">
        <w:trPr>
          <w:trHeight w:val="3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1 11 05 075 10 0000 120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92448" w:rsidRPr="00061A24" w:rsidTr="00607365">
        <w:trPr>
          <w:trHeight w:val="3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1 11 07 015 10 0000120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Доходы от перечисления  части прибыли, остающейся  после уплаты налогов и иных обязательных платежей муниципальных унитарных  предприятий, созданных сельскими поселениями</w:t>
            </w:r>
          </w:p>
        </w:tc>
      </w:tr>
      <w:tr w:rsidR="00692448" w:rsidRPr="00061A24" w:rsidTr="00607365">
        <w:trPr>
          <w:trHeight w:val="3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1 11 09 045 10 0000 120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2448" w:rsidRPr="00061A24" w:rsidTr="00607365">
        <w:trPr>
          <w:trHeight w:val="6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1 13 01 540 10 0000 130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692448" w:rsidRPr="00061A24" w:rsidTr="00607365">
        <w:trPr>
          <w:trHeight w:val="2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1 13 01 995 10 0000 130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92448" w:rsidRPr="00061A24" w:rsidTr="00607365">
        <w:trPr>
          <w:trHeight w:val="9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1 13 02 065 10 0000 130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92448" w:rsidRPr="00061A24" w:rsidTr="00607365">
        <w:trPr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1 13 02 995 10 0000 130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5E0A5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5E0A54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A54">
              <w:rPr>
                <w:rFonts w:ascii="Times New Roman" w:hAnsi="Times New Roman"/>
                <w:sz w:val="24"/>
                <w:szCs w:val="24"/>
              </w:rPr>
              <w:t>1 14 02 053 10  0000 410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1 14 02 053 10 0000 440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692448" w:rsidRPr="00061A24" w:rsidTr="00607365">
        <w:trPr>
          <w:trHeight w:val="5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1 14 06 025 10 0000 430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1C5E" w:rsidRPr="00061A24" w:rsidTr="00607365">
        <w:trPr>
          <w:trHeight w:val="5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C5E" w:rsidRPr="00471BE4" w:rsidRDefault="00341C5E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5E" w:rsidRPr="00FB0B98" w:rsidRDefault="00341C5E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B98">
              <w:rPr>
                <w:rFonts w:ascii="Times New Roman" w:hAnsi="Times New Roman"/>
                <w:sz w:val="24"/>
                <w:szCs w:val="24"/>
              </w:rPr>
              <w:t>1 14 13060 10 0000 410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5E" w:rsidRPr="00FB0B98" w:rsidRDefault="00341C5E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98">
              <w:rPr>
                <w:rFonts w:ascii="Times New Roman" w:hAnsi="Times New Roman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692448" w:rsidRPr="00061A24" w:rsidTr="00607365">
        <w:trPr>
          <w:trHeight w:val="4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1 15 02 050 10 0000 140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Платежи, взимаемые органами управления (организациями) сельских поселений  за выполнение определенных функций.</w:t>
            </w:r>
          </w:p>
        </w:tc>
      </w:tr>
      <w:tr w:rsidR="00692448" w:rsidRPr="00061A24" w:rsidTr="0060736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1 16 07 010 10 0000 140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44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92448" w:rsidRPr="00061A24" w:rsidTr="0060736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1 16 07 090 10 0000 140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92448" w:rsidRPr="00061A24" w:rsidTr="0060736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1 16 09 040 10 0000 140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92448" w:rsidRPr="00061A24" w:rsidTr="0060736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1 16 10 031 10 0000 140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9244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69244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692448" w:rsidRPr="00061A24" w:rsidTr="0060736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 xml:space="preserve">1 16 10 032 10 0000 </w:t>
            </w:r>
            <w:r w:rsidRPr="006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2448" w:rsidRPr="00061A24" w:rsidTr="0060736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1 16 10 061 10 0000 140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2448" w:rsidRPr="00061A24" w:rsidTr="00607365">
        <w:trPr>
          <w:trHeight w:val="14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1 16 10 062 10 0000 140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448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92448" w:rsidRPr="00061A24" w:rsidTr="00607365">
        <w:trPr>
          <w:trHeight w:val="48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1 16 10 081 10 0000 140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2448" w:rsidRPr="00061A24" w:rsidTr="00607365">
        <w:trPr>
          <w:trHeight w:val="48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1 16 10 100 10 0000 140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 xml:space="preserve">Денежные взыскания, налагаемые в возмещение </w:t>
            </w:r>
            <w:r w:rsidRPr="00692448">
              <w:rPr>
                <w:rFonts w:ascii="Times New Roman" w:hAnsi="Times New Roman"/>
                <w:sz w:val="24"/>
                <w:szCs w:val="24"/>
              </w:rPr>
              <w:lastRenderedPageBreak/>
              <w:t>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1 16 10 123 01 0</w:t>
            </w:r>
            <w:r w:rsidRPr="006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92448">
              <w:rPr>
                <w:rFonts w:ascii="Times New Roman" w:hAnsi="Times New Roman"/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44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1 17 01 050 10 0000 180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1 17 02 020 10 0000 180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92448" w:rsidRPr="00061A24" w:rsidTr="003E05E1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1 17 05 050 10 0000 180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92448" w:rsidRPr="00061A24" w:rsidTr="003E05E1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1 17 14 030 10 0000 150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341C5E" w:rsidRPr="00061A24" w:rsidTr="003E05E1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C5E" w:rsidRPr="00471BE4" w:rsidRDefault="00341C5E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5E" w:rsidRPr="00341C5E" w:rsidRDefault="00341C5E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5E">
              <w:rPr>
                <w:rFonts w:ascii="Times New Roman" w:hAnsi="Times New Roman"/>
                <w:sz w:val="24"/>
                <w:szCs w:val="24"/>
              </w:rPr>
              <w:t>1 17 15030 10 0000 150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5E" w:rsidRPr="00FB0B98" w:rsidRDefault="00FB0B98" w:rsidP="00FB0B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98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2 02 16 001 10 0000 150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692448" w:rsidRPr="00061A24" w:rsidTr="00607365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202 16549 10 0000 150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692448" w:rsidRPr="00061A24" w:rsidTr="00607365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202 19999 10 0000 150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692448" w:rsidRPr="00061A24" w:rsidTr="00607365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2 02 25 576 10 0000 150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92448" w:rsidRPr="00061A24" w:rsidTr="00607365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2 02 29 999 10 0000 150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92448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2 02 35 118 10 0000 150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2448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2 02 30 024 10 0000 150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92448" w:rsidRPr="00061A24" w:rsidTr="003E05E1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2 02 49 999 10 0000 150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692448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</w:t>
            </w:r>
            <w:r w:rsidRPr="006924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заключенными соглашениями </w:t>
            </w:r>
          </w:p>
        </w:tc>
      </w:tr>
      <w:tr w:rsidR="00692448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2448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2 07 05010 10 0000 150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92448" w:rsidRPr="00061A24" w:rsidTr="00857AA0">
        <w:trPr>
          <w:trHeight w:val="13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448" w:rsidRPr="00471BE4" w:rsidRDefault="00471BE4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BE4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8" w:rsidRPr="00692448" w:rsidRDefault="00692448" w:rsidP="00857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48" w:rsidRPr="00692448" w:rsidRDefault="00692448" w:rsidP="00857A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448">
              <w:rPr>
                <w:rFonts w:ascii="Times New Roman" w:hAnsi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получателями средств бюджетов  сельских поселений </w:t>
            </w:r>
          </w:p>
        </w:tc>
      </w:tr>
      <w:tr w:rsidR="002E67F0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7F0" w:rsidRPr="00857AA0" w:rsidRDefault="002E67F0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A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F0" w:rsidRPr="00857AA0" w:rsidRDefault="002E67F0" w:rsidP="00857AA0">
            <w:pPr>
              <w:pStyle w:val="af0"/>
              <w:spacing w:before="0" w:beforeAutospacing="0" w:after="0" w:afterAutospacing="0"/>
              <w:contextualSpacing/>
            </w:pPr>
            <w:r w:rsidRPr="00857AA0">
              <w:t>2 07 05030 10 0000 150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F0" w:rsidRPr="00857AA0" w:rsidRDefault="002E67F0" w:rsidP="00857AA0">
            <w:pPr>
              <w:pStyle w:val="af0"/>
              <w:spacing w:before="0" w:beforeAutospacing="0" w:after="0" w:afterAutospacing="0"/>
              <w:contextualSpacing/>
              <w:jc w:val="both"/>
            </w:pPr>
            <w:r w:rsidRPr="00857AA0">
              <w:t>Прочие безвозмездные поступления в бюджеты  сельских поселений</w:t>
            </w:r>
          </w:p>
        </w:tc>
      </w:tr>
      <w:tr w:rsidR="002E67F0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7F0" w:rsidRPr="00857AA0" w:rsidRDefault="002E67F0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A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F0" w:rsidRPr="00857AA0" w:rsidRDefault="002E67F0" w:rsidP="00857AA0">
            <w:pPr>
              <w:pStyle w:val="af0"/>
              <w:spacing w:before="0" w:beforeAutospacing="0" w:after="0" w:afterAutospacing="0"/>
              <w:contextualSpacing/>
            </w:pPr>
            <w:r w:rsidRPr="00857AA0">
              <w:rPr>
                <w:color w:val="000000"/>
              </w:rPr>
              <w:t>2 18 60010 10 0000 150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F0" w:rsidRPr="00857AA0" w:rsidRDefault="002E67F0" w:rsidP="00857AA0">
            <w:pPr>
              <w:pStyle w:val="af0"/>
              <w:spacing w:before="0" w:beforeAutospacing="0" w:after="0" w:afterAutospacing="0"/>
              <w:contextualSpacing/>
              <w:jc w:val="both"/>
            </w:pPr>
            <w:r w:rsidRPr="00857AA0">
              <w:rPr>
                <w:color w:val="000000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67F0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7F0" w:rsidRPr="00857AA0" w:rsidRDefault="002E67F0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A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F0" w:rsidRPr="00857AA0" w:rsidRDefault="002E67F0" w:rsidP="00857AA0">
            <w:pPr>
              <w:pStyle w:val="af0"/>
              <w:spacing w:before="0" w:beforeAutospacing="0" w:after="0" w:afterAutospacing="0"/>
              <w:contextualSpacing/>
            </w:pPr>
            <w:r w:rsidRPr="00857AA0">
              <w:rPr>
                <w:color w:val="000000"/>
              </w:rPr>
              <w:t>2 19 60 010 10 0000 150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F0" w:rsidRPr="00857AA0" w:rsidRDefault="002E67F0" w:rsidP="00857AA0">
            <w:pPr>
              <w:pStyle w:val="af0"/>
              <w:spacing w:before="0" w:beforeAutospacing="0" w:after="0" w:afterAutospacing="0"/>
              <w:contextualSpacing/>
              <w:jc w:val="both"/>
            </w:pPr>
            <w:r w:rsidRPr="00857AA0">
              <w:rPr>
                <w:color w:val="000000"/>
              </w:rPr>
              <w:t>Возврат прочих остатков  субсидий,  субвенций  и 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46036" w:rsidRPr="00061A24" w:rsidTr="00607365">
        <w:trPr>
          <w:trHeight w:val="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036" w:rsidRPr="00857AA0" w:rsidRDefault="00046036" w:rsidP="00857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6" w:rsidRPr="00046036" w:rsidRDefault="00046036">
            <w:pPr>
              <w:pStyle w:val="af0"/>
            </w:pPr>
            <w:r w:rsidRPr="00046036">
              <w:rPr>
                <w:color w:val="000000"/>
              </w:rPr>
              <w:t>2 19 35 118 10 0000 150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36" w:rsidRPr="00046036" w:rsidRDefault="00046036">
            <w:pPr>
              <w:pStyle w:val="af0"/>
              <w:jc w:val="both"/>
            </w:pPr>
            <w:r w:rsidRPr="00046036">
              <w:rPr>
                <w:color w:val="000000"/>
              </w:rPr>
              <w:t>Возврат остатков субсидий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60617D" w:rsidRPr="00061A24" w:rsidTr="002E67F0">
        <w:trPr>
          <w:trHeight w:val="5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17D" w:rsidRPr="00D917E9" w:rsidRDefault="0060617D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7E9">
              <w:rPr>
                <w:rFonts w:ascii="Times New Roman" w:eastAsia="Times New Roman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17D" w:rsidRPr="00D917E9" w:rsidRDefault="0060617D" w:rsidP="006073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7E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финансов администрации муниципального района «</w:t>
            </w:r>
            <w:proofErr w:type="spellStart"/>
            <w:r w:rsidRPr="00D917E9">
              <w:rPr>
                <w:rFonts w:ascii="Times New Roman" w:hAnsi="Times New Roman"/>
                <w:b/>
                <w:bCs/>
                <w:sz w:val="24"/>
                <w:szCs w:val="24"/>
              </w:rPr>
              <w:t>Сыктывдинский</w:t>
            </w:r>
            <w:proofErr w:type="spellEnd"/>
            <w:r w:rsidRPr="00D917E9">
              <w:rPr>
                <w:rFonts w:ascii="Times New Roman" w:hAnsi="Times New Roman"/>
                <w:b/>
                <w:bCs/>
                <w:sz w:val="24"/>
                <w:szCs w:val="24"/>
              </w:rPr>
              <w:t>» Республики Коми</w:t>
            </w:r>
          </w:p>
        </w:tc>
      </w:tr>
      <w:tr w:rsidR="0060617D" w:rsidRPr="00061A24" w:rsidTr="00607365">
        <w:trPr>
          <w:trHeight w:val="16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17D" w:rsidRPr="005E0A54" w:rsidRDefault="0060617D" w:rsidP="0060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E0A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17D" w:rsidRPr="009708DA" w:rsidRDefault="0060617D" w:rsidP="006073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17E9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17D" w:rsidRPr="009708DA" w:rsidRDefault="0060617D" w:rsidP="006073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17E9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0617D" w:rsidRPr="00061A24" w:rsidRDefault="0060617D" w:rsidP="0060617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0563" w:rsidRDefault="002A0563" w:rsidP="002A05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A0563" w:rsidSect="0062741F">
      <w:pgSz w:w="11906" w:h="16838"/>
      <w:pgMar w:top="709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35" w:hanging="795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6C6337"/>
    <w:multiLevelType w:val="hybridMultilevel"/>
    <w:tmpl w:val="E7EAAD38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0FE0"/>
    <w:rsid w:val="000063F3"/>
    <w:rsid w:val="000454C5"/>
    <w:rsid w:val="00046036"/>
    <w:rsid w:val="000651A8"/>
    <w:rsid w:val="00097880"/>
    <w:rsid w:val="000B2D6C"/>
    <w:rsid w:val="00110E14"/>
    <w:rsid w:val="00137CCC"/>
    <w:rsid w:val="00142ED2"/>
    <w:rsid w:val="00154648"/>
    <w:rsid w:val="00160B57"/>
    <w:rsid w:val="00161868"/>
    <w:rsid w:val="001714C6"/>
    <w:rsid w:val="00182B06"/>
    <w:rsid w:val="001D3B6D"/>
    <w:rsid w:val="001D7612"/>
    <w:rsid w:val="001E1833"/>
    <w:rsid w:val="00203988"/>
    <w:rsid w:val="00204792"/>
    <w:rsid w:val="002306C6"/>
    <w:rsid w:val="00263A88"/>
    <w:rsid w:val="00292E77"/>
    <w:rsid w:val="002A0563"/>
    <w:rsid w:val="002E67F0"/>
    <w:rsid w:val="002F0138"/>
    <w:rsid w:val="002F3DC7"/>
    <w:rsid w:val="003029A0"/>
    <w:rsid w:val="0032718A"/>
    <w:rsid w:val="00341C5E"/>
    <w:rsid w:val="00363857"/>
    <w:rsid w:val="00363D47"/>
    <w:rsid w:val="00364D9E"/>
    <w:rsid w:val="0038612B"/>
    <w:rsid w:val="003C2D97"/>
    <w:rsid w:val="003E3A66"/>
    <w:rsid w:val="003E4606"/>
    <w:rsid w:val="003F032D"/>
    <w:rsid w:val="00400D75"/>
    <w:rsid w:val="00400EE6"/>
    <w:rsid w:val="004077EA"/>
    <w:rsid w:val="004123D1"/>
    <w:rsid w:val="00415F97"/>
    <w:rsid w:val="00465C6D"/>
    <w:rsid w:val="00471BE4"/>
    <w:rsid w:val="00471D11"/>
    <w:rsid w:val="00474978"/>
    <w:rsid w:val="00474D81"/>
    <w:rsid w:val="00477C9E"/>
    <w:rsid w:val="004862CF"/>
    <w:rsid w:val="00486DB6"/>
    <w:rsid w:val="00492414"/>
    <w:rsid w:val="004A25AB"/>
    <w:rsid w:val="004B45FF"/>
    <w:rsid w:val="004B77B9"/>
    <w:rsid w:val="004C0CF4"/>
    <w:rsid w:val="004D279F"/>
    <w:rsid w:val="004D5928"/>
    <w:rsid w:val="004E250E"/>
    <w:rsid w:val="004F5702"/>
    <w:rsid w:val="005009FB"/>
    <w:rsid w:val="00512E35"/>
    <w:rsid w:val="00517CA1"/>
    <w:rsid w:val="005321AA"/>
    <w:rsid w:val="005359AE"/>
    <w:rsid w:val="00540A5A"/>
    <w:rsid w:val="00544930"/>
    <w:rsid w:val="005736CB"/>
    <w:rsid w:val="005738A6"/>
    <w:rsid w:val="00586D52"/>
    <w:rsid w:val="0059786B"/>
    <w:rsid w:val="005A1AA4"/>
    <w:rsid w:val="005E0A54"/>
    <w:rsid w:val="0060617D"/>
    <w:rsid w:val="00610D38"/>
    <w:rsid w:val="006131C7"/>
    <w:rsid w:val="00620747"/>
    <w:rsid w:val="0062741F"/>
    <w:rsid w:val="00627F12"/>
    <w:rsid w:val="00637A48"/>
    <w:rsid w:val="00640F5F"/>
    <w:rsid w:val="0064798D"/>
    <w:rsid w:val="00654E42"/>
    <w:rsid w:val="0066352E"/>
    <w:rsid w:val="00672D69"/>
    <w:rsid w:val="00681087"/>
    <w:rsid w:val="006917EC"/>
    <w:rsid w:val="00692448"/>
    <w:rsid w:val="006B0286"/>
    <w:rsid w:val="006C11CC"/>
    <w:rsid w:val="006D7105"/>
    <w:rsid w:val="006F1BE5"/>
    <w:rsid w:val="006F3D00"/>
    <w:rsid w:val="0070000A"/>
    <w:rsid w:val="0070707B"/>
    <w:rsid w:val="00710DBA"/>
    <w:rsid w:val="00723D57"/>
    <w:rsid w:val="0074583C"/>
    <w:rsid w:val="00747B51"/>
    <w:rsid w:val="007501D3"/>
    <w:rsid w:val="0075606D"/>
    <w:rsid w:val="00764B12"/>
    <w:rsid w:val="00764D21"/>
    <w:rsid w:val="00772EF9"/>
    <w:rsid w:val="007A289F"/>
    <w:rsid w:val="007C7D6B"/>
    <w:rsid w:val="007D29D7"/>
    <w:rsid w:val="007E1842"/>
    <w:rsid w:val="007E454D"/>
    <w:rsid w:val="007F49F6"/>
    <w:rsid w:val="00802223"/>
    <w:rsid w:val="0082271A"/>
    <w:rsid w:val="008417F0"/>
    <w:rsid w:val="00857AA0"/>
    <w:rsid w:val="00862B59"/>
    <w:rsid w:val="00890A24"/>
    <w:rsid w:val="00891E81"/>
    <w:rsid w:val="008A5FC0"/>
    <w:rsid w:val="008B578C"/>
    <w:rsid w:val="008F463C"/>
    <w:rsid w:val="009177F8"/>
    <w:rsid w:val="00973F0A"/>
    <w:rsid w:val="009B2B03"/>
    <w:rsid w:val="009D6306"/>
    <w:rsid w:val="009F4D06"/>
    <w:rsid w:val="00A108F8"/>
    <w:rsid w:val="00A30A11"/>
    <w:rsid w:val="00A324A9"/>
    <w:rsid w:val="00A45DAF"/>
    <w:rsid w:val="00A53CF6"/>
    <w:rsid w:val="00B24919"/>
    <w:rsid w:val="00B3539C"/>
    <w:rsid w:val="00B4393C"/>
    <w:rsid w:val="00B7007A"/>
    <w:rsid w:val="00B9230E"/>
    <w:rsid w:val="00BA3F24"/>
    <w:rsid w:val="00BB544A"/>
    <w:rsid w:val="00C024E1"/>
    <w:rsid w:val="00C059BB"/>
    <w:rsid w:val="00C27C05"/>
    <w:rsid w:val="00C4009D"/>
    <w:rsid w:val="00C7226E"/>
    <w:rsid w:val="00C83CD7"/>
    <w:rsid w:val="00CA24B4"/>
    <w:rsid w:val="00CB16F9"/>
    <w:rsid w:val="00CB45BC"/>
    <w:rsid w:val="00CD08C5"/>
    <w:rsid w:val="00CF55E4"/>
    <w:rsid w:val="00D0193A"/>
    <w:rsid w:val="00D2285F"/>
    <w:rsid w:val="00D31C91"/>
    <w:rsid w:val="00D72835"/>
    <w:rsid w:val="00D809EB"/>
    <w:rsid w:val="00DC6487"/>
    <w:rsid w:val="00DF5051"/>
    <w:rsid w:val="00E14C18"/>
    <w:rsid w:val="00E275C9"/>
    <w:rsid w:val="00E43F78"/>
    <w:rsid w:val="00E61429"/>
    <w:rsid w:val="00E758C8"/>
    <w:rsid w:val="00EA0C5E"/>
    <w:rsid w:val="00EC34B6"/>
    <w:rsid w:val="00EC5679"/>
    <w:rsid w:val="00ED0FE0"/>
    <w:rsid w:val="00EE2820"/>
    <w:rsid w:val="00EF3BA4"/>
    <w:rsid w:val="00F37311"/>
    <w:rsid w:val="00F56562"/>
    <w:rsid w:val="00F81FC4"/>
    <w:rsid w:val="00FA0F3A"/>
    <w:rsid w:val="00FB0B98"/>
    <w:rsid w:val="00FB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9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512E3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15F97"/>
  </w:style>
  <w:style w:type="character" w:customStyle="1" w:styleId="a3">
    <w:name w:val="Название Знак"/>
    <w:rsid w:val="00415F97"/>
    <w:rPr>
      <w:rFonts w:ascii="Times New Roman" w:eastAsia="Times New Roman" w:hAnsi="Times New Roman" w:cs="Times New Roman"/>
      <w:b/>
      <w:sz w:val="32"/>
    </w:rPr>
  </w:style>
  <w:style w:type="character" w:styleId="a4">
    <w:name w:val="Hyperlink"/>
    <w:rsid w:val="00415F97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415F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15F97"/>
    <w:pPr>
      <w:spacing w:after="120"/>
    </w:pPr>
  </w:style>
  <w:style w:type="paragraph" w:styleId="a7">
    <w:name w:val="List"/>
    <w:basedOn w:val="a6"/>
    <w:rsid w:val="00415F97"/>
    <w:rPr>
      <w:rFonts w:cs="Mangal"/>
    </w:rPr>
  </w:style>
  <w:style w:type="paragraph" w:customStyle="1" w:styleId="12">
    <w:name w:val="Название1"/>
    <w:basedOn w:val="a"/>
    <w:rsid w:val="00415F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15F97"/>
    <w:pPr>
      <w:suppressLineNumbers/>
    </w:pPr>
    <w:rPr>
      <w:rFonts w:cs="Mangal"/>
    </w:rPr>
  </w:style>
  <w:style w:type="paragraph" w:styleId="a8">
    <w:name w:val="List Paragraph"/>
    <w:basedOn w:val="a"/>
    <w:qFormat/>
    <w:rsid w:val="00415F97"/>
    <w:pPr>
      <w:ind w:left="720"/>
    </w:pPr>
  </w:style>
  <w:style w:type="paragraph" w:styleId="a9">
    <w:name w:val="No Spacing"/>
    <w:uiPriority w:val="1"/>
    <w:qFormat/>
    <w:rsid w:val="00415F9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a">
    <w:name w:val="Title"/>
    <w:basedOn w:val="a"/>
    <w:next w:val="ab"/>
    <w:qFormat/>
    <w:rsid w:val="00415F9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b">
    <w:name w:val="Subtitle"/>
    <w:basedOn w:val="a5"/>
    <w:next w:val="a6"/>
    <w:qFormat/>
    <w:rsid w:val="00415F97"/>
    <w:pPr>
      <w:jc w:val="center"/>
    </w:pPr>
    <w:rPr>
      <w:i/>
      <w:iCs/>
    </w:rPr>
  </w:style>
  <w:style w:type="paragraph" w:customStyle="1" w:styleId="ac">
    <w:name w:val="Содержимое врезки"/>
    <w:basedOn w:val="a6"/>
    <w:rsid w:val="00415F97"/>
  </w:style>
  <w:style w:type="paragraph" w:customStyle="1" w:styleId="ConsPlusNormal">
    <w:name w:val="ConsPlusNormal"/>
    <w:rsid w:val="00512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512E35"/>
    <w:rPr>
      <w:b/>
      <w:bCs/>
      <w:kern w:val="36"/>
      <w:sz w:val="48"/>
      <w:szCs w:val="48"/>
    </w:rPr>
  </w:style>
  <w:style w:type="paragraph" w:customStyle="1" w:styleId="ad">
    <w:name w:val="Стиль"/>
    <w:rsid w:val="00841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rsid w:val="00C0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059BB"/>
    <w:rPr>
      <w:rFonts w:ascii="Tahoma" w:eastAsia="Calibri" w:hAnsi="Tahoma" w:cs="Tahoma"/>
      <w:sz w:val="16"/>
      <w:szCs w:val="16"/>
      <w:lang w:eastAsia="ar-SA"/>
    </w:rPr>
  </w:style>
  <w:style w:type="paragraph" w:styleId="af0">
    <w:name w:val="Normal (Web)"/>
    <w:basedOn w:val="a"/>
    <w:uiPriority w:val="99"/>
    <w:unhideWhenUsed/>
    <w:rsid w:val="002E67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Ozel</cp:lastModifiedBy>
  <cp:revision>13</cp:revision>
  <cp:lastPrinted>2022-12-26T12:47:00Z</cp:lastPrinted>
  <dcterms:created xsi:type="dcterms:W3CDTF">2021-11-11T14:07:00Z</dcterms:created>
  <dcterms:modified xsi:type="dcterms:W3CDTF">2022-12-26T12:48:00Z</dcterms:modified>
</cp:coreProperties>
</file>