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07" w:rsidRPr="000A6317" w:rsidRDefault="00670107" w:rsidP="00670107">
      <w:pPr>
        <w:jc w:val="center"/>
        <w:rPr>
          <w:rFonts w:ascii="Times New Roman" w:eastAsia="Times New Roman" w:hAnsi="Times New Roman" w:cs="Times New Roman"/>
          <w:b/>
          <w:kern w:val="0"/>
          <w:sz w:val="28"/>
          <w:szCs w:val="28"/>
          <w:lang w:eastAsia="ar-SA" w:bidi="ar-SA"/>
        </w:rPr>
      </w:pPr>
      <w:r w:rsidRPr="000A6317">
        <w:rPr>
          <w:rFonts w:ascii="Times New Roman" w:eastAsia="Times New Roman" w:hAnsi="Times New Roman" w:cs="Times New Roman"/>
          <w:b/>
          <w:noProof/>
          <w:kern w:val="0"/>
          <w:sz w:val="28"/>
          <w:szCs w:val="28"/>
          <w:lang w:eastAsia="ru-RU" w:bidi="ar-SA"/>
        </w:rPr>
        <w:drawing>
          <wp:anchor distT="0" distB="0" distL="6401435" distR="6401435" simplePos="0" relativeHeight="251659264" behindDoc="0" locked="0" layoutInCell="1" allowOverlap="1">
            <wp:simplePos x="0" y="0"/>
            <wp:positionH relativeFrom="margin">
              <wp:posOffset>2470150</wp:posOffset>
            </wp:positionH>
            <wp:positionV relativeFrom="paragraph">
              <wp:posOffset>-424180</wp:posOffset>
            </wp:positionV>
            <wp:extent cx="900430" cy="10109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430" cy="1010920"/>
                    </a:xfrm>
                    <a:prstGeom prst="rect">
                      <a:avLst/>
                    </a:prstGeom>
                    <a:solidFill>
                      <a:srgbClr val="FFFFFF"/>
                    </a:solidFill>
                    <a:ln>
                      <a:noFill/>
                    </a:ln>
                  </pic:spPr>
                </pic:pic>
              </a:graphicData>
            </a:graphic>
          </wp:anchor>
        </w:drawing>
      </w:r>
      <w:r w:rsidRPr="000A6317">
        <w:rPr>
          <w:rFonts w:ascii="Times New Roman" w:eastAsia="Times New Roman" w:hAnsi="Times New Roman" w:cs="Times New Roman"/>
          <w:b/>
          <w:kern w:val="0"/>
          <w:sz w:val="28"/>
          <w:szCs w:val="28"/>
          <w:lang w:eastAsia="ar-SA" w:bidi="ar-SA"/>
        </w:rPr>
        <w:t>«Озёл» сикт</w:t>
      </w:r>
      <w:r w:rsidR="001926A1">
        <w:rPr>
          <w:rFonts w:ascii="Times New Roman" w:eastAsia="Times New Roman" w:hAnsi="Times New Roman" w:cs="Times New Roman"/>
          <w:b/>
          <w:kern w:val="0"/>
          <w:sz w:val="28"/>
          <w:szCs w:val="28"/>
          <w:lang w:eastAsia="ar-SA" w:bidi="ar-SA"/>
        </w:rPr>
        <w:t xml:space="preserve"> </w:t>
      </w:r>
      <w:r w:rsidRPr="000A6317">
        <w:rPr>
          <w:rFonts w:ascii="Times New Roman" w:eastAsia="Times New Roman" w:hAnsi="Times New Roman" w:cs="Times New Roman"/>
          <w:b/>
          <w:kern w:val="0"/>
          <w:sz w:val="28"/>
          <w:szCs w:val="28"/>
          <w:lang w:eastAsia="ar-SA" w:bidi="ar-SA"/>
        </w:rPr>
        <w:t>овмöдчöминса</w:t>
      </w:r>
      <w:r w:rsidR="001926A1">
        <w:rPr>
          <w:rFonts w:ascii="Times New Roman" w:eastAsia="Times New Roman" w:hAnsi="Times New Roman" w:cs="Times New Roman"/>
          <w:b/>
          <w:kern w:val="0"/>
          <w:sz w:val="28"/>
          <w:szCs w:val="28"/>
          <w:lang w:eastAsia="ar-SA" w:bidi="ar-SA"/>
        </w:rPr>
        <w:t xml:space="preserve"> </w:t>
      </w:r>
      <w:r w:rsidRPr="000A6317">
        <w:rPr>
          <w:rFonts w:ascii="Times New Roman" w:eastAsia="Times New Roman" w:hAnsi="Times New Roman" w:cs="Times New Roman"/>
          <w:b/>
          <w:kern w:val="0"/>
          <w:sz w:val="28"/>
          <w:szCs w:val="28"/>
          <w:lang w:eastAsia="ar-SA" w:bidi="ar-SA"/>
        </w:rPr>
        <w:t>сöвет</w:t>
      </w:r>
    </w:p>
    <w:p w:rsidR="00670107" w:rsidRPr="000A6317" w:rsidRDefault="00670107" w:rsidP="00670107">
      <w:pPr>
        <w:widowControl/>
        <w:autoSpaceDE/>
        <w:jc w:val="center"/>
        <w:rPr>
          <w:rFonts w:ascii="Times New Roman" w:eastAsia="Times New Roman" w:hAnsi="Times New Roman" w:cs="Times New Roman"/>
          <w:b/>
          <w:kern w:val="0"/>
          <w:sz w:val="28"/>
          <w:szCs w:val="28"/>
          <w:lang w:eastAsia="ar-SA" w:bidi="ar-SA"/>
        </w:rPr>
      </w:pPr>
    </w:p>
    <w:p w:rsidR="00670107" w:rsidRPr="000A6317" w:rsidRDefault="00670107" w:rsidP="00670107">
      <w:pPr>
        <w:widowControl/>
        <w:autoSpaceDE/>
        <w:jc w:val="center"/>
        <w:rPr>
          <w:rFonts w:ascii="Times New Roman" w:eastAsia="Times New Roman" w:hAnsi="Times New Roman" w:cs="Times New Roman"/>
          <w:b/>
          <w:kern w:val="0"/>
          <w:sz w:val="28"/>
          <w:szCs w:val="28"/>
          <w:lang w:eastAsia="ar-SA" w:bidi="ar-SA"/>
        </w:rPr>
      </w:pPr>
      <w:r w:rsidRPr="000A6317">
        <w:rPr>
          <w:rFonts w:ascii="Times New Roman" w:eastAsia="Times New Roman" w:hAnsi="Times New Roman" w:cs="Times New Roman"/>
          <w:b/>
          <w:kern w:val="0"/>
          <w:sz w:val="28"/>
          <w:szCs w:val="28"/>
          <w:lang w:eastAsia="ar-SA" w:bidi="ar-SA"/>
        </w:rPr>
        <w:t>Совет сельского поселения «Озёл»</w:t>
      </w:r>
    </w:p>
    <w:p w:rsidR="00670107" w:rsidRPr="000A6317" w:rsidRDefault="00670107" w:rsidP="00670107">
      <w:pPr>
        <w:widowControl/>
        <w:autoSpaceDE/>
        <w:jc w:val="center"/>
        <w:rPr>
          <w:rFonts w:ascii="Times New Roman" w:eastAsia="Times New Roman" w:hAnsi="Times New Roman" w:cs="Times New Roman"/>
          <w:b/>
          <w:kern w:val="0"/>
          <w:sz w:val="28"/>
          <w:szCs w:val="28"/>
          <w:lang w:eastAsia="ar-SA" w:bidi="ar-SA"/>
        </w:rPr>
      </w:pPr>
    </w:p>
    <w:p w:rsidR="00670107" w:rsidRPr="000A6317" w:rsidRDefault="00670107" w:rsidP="00670107">
      <w:pPr>
        <w:widowControl/>
        <w:autoSpaceDE/>
        <w:jc w:val="center"/>
        <w:rPr>
          <w:rFonts w:ascii="Times New Roman" w:eastAsia="Times New Roman" w:hAnsi="Times New Roman" w:cs="Times New Roman"/>
          <w:b/>
          <w:kern w:val="0"/>
          <w:u w:val="single"/>
          <w:lang w:eastAsia="ar-SA" w:bidi="ar-SA"/>
        </w:rPr>
      </w:pPr>
      <w:r w:rsidRPr="000A6317">
        <w:rPr>
          <w:rFonts w:ascii="Times New Roman" w:eastAsia="Times New Roman" w:hAnsi="Times New Roman" w:cs="Times New Roman"/>
          <w:b/>
          <w:kern w:val="0"/>
          <w:sz w:val="20"/>
          <w:szCs w:val="20"/>
          <w:u w:val="single"/>
          <w:lang w:eastAsia="ar-SA" w:bidi="ar-SA"/>
        </w:rPr>
        <w:t>168208, Республика Коми, Сыктывдинский район, с.Озёл</w:t>
      </w:r>
    </w:p>
    <w:p w:rsidR="00670107" w:rsidRPr="000A6317" w:rsidRDefault="00670107" w:rsidP="00670107">
      <w:pPr>
        <w:widowControl/>
        <w:autoSpaceDE/>
        <w:jc w:val="center"/>
        <w:rPr>
          <w:rFonts w:ascii="Times New Roman" w:eastAsia="Times New Roman" w:hAnsi="Times New Roman" w:cs="Times New Roman"/>
          <w:b/>
          <w:kern w:val="0"/>
          <w:u w:val="single"/>
          <w:lang w:eastAsia="ar-SA" w:bidi="ar-SA"/>
        </w:rPr>
      </w:pPr>
    </w:p>
    <w:p w:rsidR="00670107" w:rsidRPr="000A6317" w:rsidRDefault="00670107" w:rsidP="00670107">
      <w:pPr>
        <w:widowControl/>
        <w:autoSpaceDE/>
        <w:jc w:val="center"/>
        <w:rPr>
          <w:rFonts w:ascii="Times New Roman" w:eastAsia="Times New Roman" w:hAnsi="Times New Roman" w:cs="Times New Roman"/>
          <w:b/>
          <w:kern w:val="0"/>
          <w:sz w:val="32"/>
          <w:szCs w:val="32"/>
          <w:lang w:eastAsia="ar-SA" w:bidi="ar-SA"/>
        </w:rPr>
      </w:pPr>
      <w:r w:rsidRPr="000A6317">
        <w:rPr>
          <w:rFonts w:ascii="Times New Roman" w:eastAsia="Times New Roman" w:hAnsi="Times New Roman" w:cs="Times New Roman"/>
          <w:b/>
          <w:kern w:val="0"/>
          <w:sz w:val="32"/>
          <w:szCs w:val="32"/>
          <w:lang w:eastAsia="ar-SA" w:bidi="ar-SA"/>
        </w:rPr>
        <w:t>КЫВКÖРТÖД</w:t>
      </w:r>
    </w:p>
    <w:p w:rsidR="00670107" w:rsidRPr="000A6317" w:rsidRDefault="00670107" w:rsidP="00670107">
      <w:pPr>
        <w:widowControl/>
        <w:autoSpaceDE/>
        <w:jc w:val="center"/>
        <w:rPr>
          <w:rFonts w:ascii="Times New Roman" w:eastAsia="Times New Roman" w:hAnsi="Times New Roman" w:cs="Times New Roman"/>
          <w:b/>
          <w:kern w:val="0"/>
          <w:sz w:val="32"/>
          <w:szCs w:val="32"/>
          <w:lang w:eastAsia="ar-SA" w:bidi="ar-SA"/>
        </w:rPr>
      </w:pPr>
      <w:r w:rsidRPr="000A6317">
        <w:rPr>
          <w:rFonts w:ascii="Times New Roman" w:eastAsia="Times New Roman" w:hAnsi="Times New Roman" w:cs="Times New Roman"/>
          <w:b/>
          <w:kern w:val="0"/>
          <w:sz w:val="32"/>
          <w:szCs w:val="32"/>
          <w:lang w:eastAsia="ar-SA" w:bidi="ar-SA"/>
        </w:rPr>
        <w:t>РЕШЕНИЕ</w:t>
      </w:r>
    </w:p>
    <w:p w:rsidR="00BE6942" w:rsidRPr="000A6317" w:rsidRDefault="00BE6942" w:rsidP="00670107">
      <w:pPr>
        <w:widowControl/>
        <w:autoSpaceDE/>
        <w:jc w:val="center"/>
        <w:rPr>
          <w:rFonts w:ascii="Times New Roman" w:hAnsi="Times New Roman" w:cs="Times New Roman"/>
          <w:b/>
          <w:bCs/>
        </w:rPr>
      </w:pPr>
    </w:p>
    <w:p w:rsidR="00BE6942" w:rsidRPr="004D6F84" w:rsidRDefault="004D6F84" w:rsidP="004D6F84">
      <w:pPr>
        <w:rPr>
          <w:rFonts w:ascii="Times New Roman" w:hAnsi="Times New Roman" w:cs="Times New Roman"/>
        </w:rPr>
      </w:pPr>
      <w:r>
        <w:rPr>
          <w:rFonts w:ascii="Times New Roman" w:hAnsi="Times New Roman" w:cs="Times New Roman"/>
        </w:rPr>
        <w:t xml:space="preserve">от 22 января 2018 года                                                                                             </w:t>
      </w:r>
      <w:r w:rsidRPr="004D6F84">
        <w:rPr>
          <w:rFonts w:ascii="Times New Roman" w:hAnsi="Times New Roman" w:cs="Times New Roman"/>
        </w:rPr>
        <w:t>№</w:t>
      </w:r>
      <w:r>
        <w:rPr>
          <w:rFonts w:ascii="Times New Roman" w:hAnsi="Times New Roman" w:cs="Times New Roman"/>
        </w:rPr>
        <w:t xml:space="preserve"> 16/01-1-60</w:t>
      </w:r>
    </w:p>
    <w:p w:rsidR="00BE6942" w:rsidRPr="000A6317" w:rsidRDefault="00BE6942" w:rsidP="00BE6942">
      <w:pPr>
        <w:pStyle w:val="ConsTitle"/>
        <w:widowControl/>
        <w:ind w:right="141" w:firstLine="709"/>
        <w:jc w:val="both"/>
        <w:rPr>
          <w:rFonts w:ascii="Times New Roman" w:hAnsi="Times New Roman" w:cs="Times New Roman"/>
          <w:sz w:val="24"/>
        </w:rPr>
      </w:pPr>
    </w:p>
    <w:p w:rsidR="00BE6942" w:rsidRPr="000A6317" w:rsidRDefault="00BE6942" w:rsidP="00561C7E">
      <w:pPr>
        <w:pStyle w:val="ConsPlusTitle"/>
        <w:widowControl/>
        <w:ind w:right="141"/>
        <w:jc w:val="center"/>
        <w:rPr>
          <w:rFonts w:ascii="Times New Roman" w:hAnsi="Times New Roman" w:cs="Times New Roman"/>
          <w:sz w:val="24"/>
        </w:rPr>
      </w:pPr>
      <w:r w:rsidRPr="000A6317">
        <w:rPr>
          <w:rFonts w:ascii="Times New Roman" w:hAnsi="Times New Roman" w:cs="Times New Roman"/>
          <w:sz w:val="24"/>
        </w:rPr>
        <w:t>Об утверждении Регламента</w:t>
      </w:r>
      <w:r w:rsidR="00A03B4E">
        <w:rPr>
          <w:rFonts w:ascii="Times New Roman" w:hAnsi="Times New Roman" w:cs="Times New Roman"/>
          <w:sz w:val="24"/>
        </w:rPr>
        <w:t xml:space="preserve"> </w:t>
      </w:r>
      <w:r w:rsidRPr="000A6317">
        <w:rPr>
          <w:rFonts w:ascii="Times New Roman" w:hAnsi="Times New Roman" w:cs="Times New Roman"/>
          <w:sz w:val="24"/>
        </w:rPr>
        <w:t>Совета сельского поселения «Озёл»</w:t>
      </w:r>
    </w:p>
    <w:p w:rsidR="00BE6942" w:rsidRPr="000A6317" w:rsidRDefault="00BE6942" w:rsidP="00BE6942">
      <w:pPr>
        <w:pStyle w:val="ConsPlusNonformat"/>
        <w:widowControl/>
        <w:ind w:right="141" w:firstLine="709"/>
        <w:jc w:val="both"/>
        <w:rPr>
          <w:rFonts w:ascii="Times New Roman" w:hAnsi="Times New Roman" w:cs="Times New Roman"/>
          <w:sz w:val="24"/>
        </w:rPr>
      </w:pPr>
    </w:p>
    <w:p w:rsidR="00BE6942" w:rsidRPr="000A6317" w:rsidRDefault="00BE6942" w:rsidP="00BE6942">
      <w:pPr>
        <w:pStyle w:val="ConsPlusNormal"/>
        <w:widowControl/>
        <w:ind w:right="141" w:firstLine="709"/>
        <w:jc w:val="both"/>
        <w:rPr>
          <w:rFonts w:ascii="Times New Roman" w:hAnsi="Times New Roman" w:cs="Times New Roman"/>
          <w:sz w:val="24"/>
        </w:rPr>
      </w:pPr>
      <w:r w:rsidRPr="000A6317">
        <w:rPr>
          <w:rFonts w:ascii="Times New Roman" w:hAnsi="Times New Roman" w:cs="Times New Roman"/>
          <w:sz w:val="24"/>
        </w:rPr>
        <w:t xml:space="preserve"> Руководствуясь Федеральным законом от 06.10.2003г. № 131-ФЗ «Об общих принципах организации местного самоуправления в Российской Федерации», Уставом муниципального образования сельского поселения «Озёл» </w:t>
      </w:r>
    </w:p>
    <w:p w:rsidR="00670107" w:rsidRPr="000A6317" w:rsidRDefault="00670107" w:rsidP="00BE6942">
      <w:pPr>
        <w:pStyle w:val="ConsPlusNormal"/>
        <w:widowControl/>
        <w:ind w:right="141" w:firstLine="709"/>
        <w:jc w:val="both"/>
        <w:rPr>
          <w:rFonts w:ascii="Times New Roman" w:hAnsi="Times New Roman" w:cs="Times New Roman"/>
          <w:sz w:val="24"/>
        </w:rPr>
      </w:pPr>
    </w:p>
    <w:p w:rsidR="00BE6942" w:rsidRPr="000A6317" w:rsidRDefault="00BE6942" w:rsidP="00BE6942">
      <w:pPr>
        <w:pStyle w:val="ConsPlusNormal"/>
        <w:widowControl/>
        <w:ind w:right="141" w:firstLine="709"/>
        <w:jc w:val="both"/>
        <w:rPr>
          <w:rFonts w:ascii="Times New Roman" w:hAnsi="Times New Roman" w:cs="Times New Roman"/>
          <w:b/>
          <w:sz w:val="24"/>
        </w:rPr>
      </w:pPr>
      <w:r w:rsidRPr="000A6317">
        <w:rPr>
          <w:rFonts w:ascii="Times New Roman" w:hAnsi="Times New Roman" w:cs="Times New Roman"/>
          <w:b/>
          <w:sz w:val="24"/>
        </w:rPr>
        <w:t>Совет сельского поселения «Озёл» решил:</w:t>
      </w:r>
    </w:p>
    <w:p w:rsidR="00BE6942" w:rsidRPr="000A6317" w:rsidRDefault="00BE6942" w:rsidP="00BE6942">
      <w:pPr>
        <w:pStyle w:val="ConsPlusNormal"/>
        <w:widowControl/>
        <w:ind w:right="141" w:firstLine="709"/>
        <w:jc w:val="both"/>
        <w:rPr>
          <w:rFonts w:ascii="Times New Roman" w:hAnsi="Times New Roman" w:cs="Times New Roman"/>
          <w:sz w:val="24"/>
        </w:rPr>
      </w:pPr>
    </w:p>
    <w:p w:rsidR="00BE6942" w:rsidRPr="000A6317" w:rsidRDefault="00BE6942" w:rsidP="00E77317">
      <w:pPr>
        <w:pStyle w:val="ConsPlusNonformat"/>
        <w:widowControl/>
        <w:numPr>
          <w:ilvl w:val="0"/>
          <w:numId w:val="12"/>
        </w:numPr>
        <w:tabs>
          <w:tab w:val="clear" w:pos="643"/>
          <w:tab w:val="num" w:pos="0"/>
        </w:tabs>
        <w:suppressAutoHyphens w:val="0"/>
        <w:autoSpaceDN w:val="0"/>
        <w:adjustRightInd w:val="0"/>
        <w:ind w:left="0" w:right="141" w:firstLine="709"/>
        <w:jc w:val="both"/>
        <w:rPr>
          <w:rFonts w:ascii="Times New Roman" w:hAnsi="Times New Roman" w:cs="Times New Roman"/>
          <w:sz w:val="24"/>
        </w:rPr>
      </w:pPr>
      <w:r w:rsidRPr="000A6317">
        <w:rPr>
          <w:rFonts w:ascii="Times New Roman" w:hAnsi="Times New Roman" w:cs="Times New Roman"/>
          <w:sz w:val="24"/>
        </w:rPr>
        <w:t>Утвердить Регламент Совета сельского поселения «Озёл» согласно приложению.</w:t>
      </w:r>
    </w:p>
    <w:p w:rsidR="00BE6942" w:rsidRPr="000A6317" w:rsidRDefault="00BE6942" w:rsidP="00E77317">
      <w:pPr>
        <w:pStyle w:val="ConsPlusNonformat"/>
        <w:widowControl/>
        <w:numPr>
          <w:ilvl w:val="0"/>
          <w:numId w:val="12"/>
        </w:numPr>
        <w:tabs>
          <w:tab w:val="clear" w:pos="643"/>
          <w:tab w:val="num" w:pos="0"/>
        </w:tabs>
        <w:suppressAutoHyphens w:val="0"/>
        <w:autoSpaceDN w:val="0"/>
        <w:adjustRightInd w:val="0"/>
        <w:ind w:left="0" w:right="141" w:firstLine="709"/>
        <w:jc w:val="both"/>
        <w:rPr>
          <w:rFonts w:ascii="Times New Roman" w:hAnsi="Times New Roman" w:cs="Times New Roman"/>
          <w:sz w:val="24"/>
        </w:rPr>
      </w:pPr>
      <w:r w:rsidRPr="000A6317">
        <w:rPr>
          <w:rFonts w:ascii="Times New Roman" w:hAnsi="Times New Roman" w:cs="Times New Roman"/>
          <w:sz w:val="24"/>
        </w:rPr>
        <w:t>Считать утратившим силу  решени</w:t>
      </w:r>
      <w:r w:rsidR="00F37DB1" w:rsidRPr="000A6317">
        <w:rPr>
          <w:rFonts w:ascii="Times New Roman" w:hAnsi="Times New Roman" w:cs="Times New Roman"/>
          <w:sz w:val="24"/>
        </w:rPr>
        <w:t>е</w:t>
      </w:r>
      <w:r w:rsidRPr="000A6317">
        <w:rPr>
          <w:rFonts w:ascii="Times New Roman" w:hAnsi="Times New Roman" w:cs="Times New Roman"/>
          <w:sz w:val="24"/>
        </w:rPr>
        <w:t xml:space="preserve"> Совета сельского поселения</w:t>
      </w:r>
      <w:r w:rsidR="00383B17" w:rsidRPr="000A6317">
        <w:rPr>
          <w:rFonts w:ascii="Times New Roman" w:hAnsi="Times New Roman" w:cs="Times New Roman"/>
          <w:sz w:val="24"/>
        </w:rPr>
        <w:t xml:space="preserve"> «Озёл» от 26 декабря 2013 года №13/12-8-61 </w:t>
      </w:r>
      <w:r w:rsidRPr="000A6317">
        <w:rPr>
          <w:rFonts w:ascii="Times New Roman" w:hAnsi="Times New Roman" w:cs="Times New Roman"/>
          <w:sz w:val="24"/>
        </w:rPr>
        <w:t>«О</w:t>
      </w:r>
      <w:r w:rsidR="00F37DB1" w:rsidRPr="000A6317">
        <w:rPr>
          <w:rFonts w:ascii="Times New Roman" w:hAnsi="Times New Roman" w:cs="Times New Roman"/>
          <w:sz w:val="24"/>
        </w:rPr>
        <w:t>б утверждении</w:t>
      </w:r>
      <w:r w:rsidRPr="000A6317">
        <w:rPr>
          <w:rFonts w:ascii="Times New Roman" w:hAnsi="Times New Roman" w:cs="Times New Roman"/>
          <w:sz w:val="24"/>
        </w:rPr>
        <w:t xml:space="preserve"> Регламент</w:t>
      </w:r>
      <w:r w:rsidR="00F37DB1" w:rsidRPr="000A6317">
        <w:rPr>
          <w:rFonts w:ascii="Times New Roman" w:hAnsi="Times New Roman" w:cs="Times New Roman"/>
          <w:sz w:val="24"/>
        </w:rPr>
        <w:t>а</w:t>
      </w:r>
      <w:r w:rsidRPr="000A6317">
        <w:rPr>
          <w:rFonts w:ascii="Times New Roman" w:hAnsi="Times New Roman" w:cs="Times New Roman"/>
          <w:sz w:val="24"/>
        </w:rPr>
        <w:t xml:space="preserve"> Совета сельского поселения «Озёл»;</w:t>
      </w:r>
    </w:p>
    <w:p w:rsidR="00BE6942" w:rsidRPr="000A6317" w:rsidRDefault="00BE6942" w:rsidP="00E77317">
      <w:pPr>
        <w:pStyle w:val="ConsPlusNonformat"/>
        <w:widowControl/>
        <w:numPr>
          <w:ilvl w:val="0"/>
          <w:numId w:val="12"/>
        </w:numPr>
        <w:tabs>
          <w:tab w:val="clear" w:pos="643"/>
          <w:tab w:val="num" w:pos="0"/>
        </w:tabs>
        <w:suppressAutoHyphens w:val="0"/>
        <w:autoSpaceDN w:val="0"/>
        <w:adjustRightInd w:val="0"/>
        <w:ind w:left="0" w:right="141" w:firstLine="709"/>
        <w:jc w:val="both"/>
        <w:rPr>
          <w:rFonts w:ascii="Times New Roman" w:hAnsi="Times New Roman" w:cs="Times New Roman"/>
          <w:sz w:val="24"/>
        </w:rPr>
      </w:pPr>
      <w:r w:rsidRPr="000A6317">
        <w:rPr>
          <w:rFonts w:ascii="Times New Roman" w:hAnsi="Times New Roman" w:cs="Times New Roman"/>
          <w:sz w:val="24"/>
        </w:rPr>
        <w:t>Настоящее решение вступает в силу с момента обнародования.</w:t>
      </w:r>
    </w:p>
    <w:p w:rsidR="00BE6942" w:rsidRPr="000A6317" w:rsidRDefault="00BE6942" w:rsidP="00BE6942">
      <w:pPr>
        <w:pStyle w:val="ConsPlusNonformat"/>
        <w:widowControl/>
        <w:ind w:right="141" w:firstLine="709"/>
        <w:jc w:val="both"/>
        <w:rPr>
          <w:rFonts w:ascii="Times New Roman" w:hAnsi="Times New Roman" w:cs="Times New Roman"/>
          <w:sz w:val="24"/>
        </w:rPr>
      </w:pPr>
    </w:p>
    <w:p w:rsidR="00BE6942" w:rsidRPr="000A6317" w:rsidRDefault="00BE6942" w:rsidP="00BE6942">
      <w:pPr>
        <w:pStyle w:val="ConsPlusNonformat"/>
        <w:widowControl/>
        <w:ind w:right="141" w:firstLine="709"/>
        <w:jc w:val="both"/>
        <w:rPr>
          <w:rFonts w:ascii="Times New Roman" w:hAnsi="Times New Roman" w:cs="Times New Roman"/>
          <w:sz w:val="24"/>
        </w:rPr>
      </w:pPr>
    </w:p>
    <w:p w:rsidR="00BE6942" w:rsidRPr="000A6317" w:rsidRDefault="00BE6942" w:rsidP="00BE6942">
      <w:pPr>
        <w:pStyle w:val="ConsPlusNonformat"/>
        <w:widowControl/>
        <w:ind w:right="141" w:firstLine="709"/>
        <w:jc w:val="both"/>
        <w:rPr>
          <w:rFonts w:ascii="Times New Roman" w:hAnsi="Times New Roman" w:cs="Times New Roman"/>
          <w:sz w:val="24"/>
        </w:rPr>
      </w:pPr>
    </w:p>
    <w:p w:rsidR="00BE6942" w:rsidRPr="000A6317" w:rsidRDefault="00BE6942" w:rsidP="00BE6942">
      <w:pPr>
        <w:pStyle w:val="ConsPlusNonformat"/>
        <w:widowControl/>
        <w:ind w:right="141" w:firstLine="709"/>
        <w:jc w:val="both"/>
        <w:rPr>
          <w:rFonts w:ascii="Times New Roman" w:hAnsi="Times New Roman" w:cs="Times New Roman"/>
          <w:sz w:val="24"/>
        </w:rPr>
      </w:pPr>
    </w:p>
    <w:p w:rsidR="00FE5FDB" w:rsidRPr="000A6317" w:rsidRDefault="00FE5FDB" w:rsidP="00BE6942">
      <w:pPr>
        <w:pStyle w:val="ConsPlusNonformat"/>
        <w:widowControl/>
        <w:ind w:right="141"/>
        <w:jc w:val="both"/>
        <w:rPr>
          <w:rFonts w:ascii="Times New Roman" w:hAnsi="Times New Roman" w:cs="Times New Roman"/>
          <w:sz w:val="24"/>
        </w:rPr>
      </w:pPr>
    </w:p>
    <w:p w:rsidR="00BE6942" w:rsidRPr="000A6317" w:rsidRDefault="00BE6942" w:rsidP="00BE6942">
      <w:pPr>
        <w:pStyle w:val="ConsPlusNonformat"/>
        <w:widowControl/>
        <w:ind w:right="141"/>
        <w:jc w:val="both"/>
        <w:rPr>
          <w:rFonts w:ascii="Times New Roman" w:hAnsi="Times New Roman" w:cs="Times New Roman"/>
          <w:sz w:val="24"/>
        </w:rPr>
      </w:pPr>
      <w:r w:rsidRPr="000A6317">
        <w:rPr>
          <w:rFonts w:ascii="Times New Roman" w:hAnsi="Times New Roman" w:cs="Times New Roman"/>
          <w:sz w:val="24"/>
        </w:rPr>
        <w:t xml:space="preserve">Глава сельского поселения «Озёл»                                                             </w:t>
      </w:r>
      <w:r w:rsidR="000770C2">
        <w:rPr>
          <w:rFonts w:ascii="Times New Roman" w:hAnsi="Times New Roman" w:cs="Times New Roman"/>
          <w:sz w:val="24"/>
        </w:rPr>
        <w:t xml:space="preserve">       </w:t>
      </w:r>
      <w:r w:rsidRPr="000A6317">
        <w:rPr>
          <w:rFonts w:ascii="Times New Roman" w:hAnsi="Times New Roman" w:cs="Times New Roman"/>
          <w:sz w:val="24"/>
        </w:rPr>
        <w:t xml:space="preserve">    </w:t>
      </w:r>
      <w:r w:rsidR="00383B17" w:rsidRPr="000A6317">
        <w:rPr>
          <w:rFonts w:ascii="Times New Roman" w:hAnsi="Times New Roman" w:cs="Times New Roman"/>
          <w:sz w:val="24"/>
        </w:rPr>
        <w:t>Д.Н. Лыткин</w:t>
      </w:r>
    </w:p>
    <w:p w:rsidR="00BE6942" w:rsidRPr="000A6317" w:rsidRDefault="00BE6942" w:rsidP="00BE6942">
      <w:pPr>
        <w:pStyle w:val="ConsPlusNonformat"/>
        <w:widowControl/>
        <w:ind w:right="141"/>
        <w:jc w:val="right"/>
        <w:rPr>
          <w:rFonts w:ascii="Times New Roman" w:hAnsi="Times New Roman" w:cs="Times New Roman"/>
          <w:sz w:val="24"/>
        </w:rPr>
      </w:pPr>
    </w:p>
    <w:p w:rsidR="00BE6942" w:rsidRPr="000A6317" w:rsidRDefault="00BE6942" w:rsidP="00BE6942">
      <w:pPr>
        <w:pStyle w:val="ConsPlusNonformat"/>
        <w:widowControl/>
        <w:ind w:right="141"/>
        <w:jc w:val="right"/>
        <w:rPr>
          <w:rFonts w:ascii="Times New Roman" w:hAnsi="Times New Roman" w:cs="Times New Roman"/>
          <w:sz w:val="24"/>
        </w:rPr>
      </w:pPr>
    </w:p>
    <w:p w:rsidR="00BE6942" w:rsidRPr="000A6317" w:rsidRDefault="00BE6942" w:rsidP="00BE6942">
      <w:pPr>
        <w:pStyle w:val="ConsPlusNonformat"/>
        <w:widowControl/>
        <w:ind w:right="141"/>
        <w:jc w:val="right"/>
        <w:rPr>
          <w:rFonts w:ascii="Times New Roman" w:hAnsi="Times New Roman" w:cs="Times New Roman"/>
          <w:sz w:val="24"/>
        </w:rPr>
      </w:pPr>
    </w:p>
    <w:p w:rsidR="00BE6942" w:rsidRPr="000A6317" w:rsidRDefault="00BE6942" w:rsidP="00BE6942">
      <w:pPr>
        <w:pStyle w:val="ConsPlusNonformat"/>
        <w:widowControl/>
        <w:ind w:right="141"/>
        <w:jc w:val="right"/>
        <w:rPr>
          <w:rFonts w:ascii="Times New Roman" w:hAnsi="Times New Roman" w:cs="Times New Roman"/>
          <w:sz w:val="24"/>
        </w:rPr>
      </w:pPr>
    </w:p>
    <w:p w:rsidR="00BE6942" w:rsidRPr="000A6317" w:rsidRDefault="00BE6942" w:rsidP="00BE6942">
      <w:pPr>
        <w:pStyle w:val="ConsPlusNonformat"/>
        <w:widowControl/>
        <w:ind w:right="141"/>
        <w:rPr>
          <w:rFonts w:ascii="Times New Roman" w:hAnsi="Times New Roman" w:cs="Times New Roman"/>
          <w:sz w:val="24"/>
        </w:rPr>
      </w:pPr>
    </w:p>
    <w:p w:rsidR="00BE6942" w:rsidRPr="000A6317" w:rsidRDefault="00BE6942" w:rsidP="00BE6942">
      <w:pPr>
        <w:pStyle w:val="ConsPlusNonformat"/>
        <w:widowControl/>
        <w:ind w:right="141"/>
        <w:rPr>
          <w:rFonts w:ascii="Times New Roman" w:hAnsi="Times New Roman" w:cs="Times New Roman"/>
          <w:sz w:val="24"/>
        </w:rPr>
      </w:pPr>
    </w:p>
    <w:p w:rsidR="00BE6942" w:rsidRPr="000A6317" w:rsidRDefault="00BE6942" w:rsidP="00BE6942">
      <w:pPr>
        <w:pStyle w:val="ConsPlusNonformat"/>
        <w:widowControl/>
        <w:ind w:right="141"/>
        <w:jc w:val="right"/>
        <w:rPr>
          <w:rFonts w:ascii="Times New Roman" w:hAnsi="Times New Roman" w:cs="Times New Roman"/>
          <w:sz w:val="24"/>
        </w:rPr>
      </w:pPr>
    </w:p>
    <w:p w:rsidR="00BE6942" w:rsidRPr="000A6317" w:rsidRDefault="00BE6942" w:rsidP="00BE6942">
      <w:pPr>
        <w:pStyle w:val="ConsPlusNonformat"/>
        <w:widowControl/>
        <w:ind w:right="141"/>
        <w:jc w:val="right"/>
        <w:rPr>
          <w:rFonts w:ascii="Times New Roman" w:hAnsi="Times New Roman" w:cs="Times New Roman"/>
          <w:sz w:val="24"/>
        </w:rPr>
      </w:pPr>
    </w:p>
    <w:p w:rsidR="00F37DB1" w:rsidRPr="000A6317" w:rsidRDefault="00F37DB1" w:rsidP="00BE6942">
      <w:pPr>
        <w:pStyle w:val="ConsPlusNonformat"/>
        <w:widowControl/>
        <w:ind w:right="141"/>
        <w:jc w:val="right"/>
        <w:rPr>
          <w:rFonts w:ascii="Times New Roman" w:hAnsi="Times New Roman" w:cs="Times New Roman"/>
          <w:sz w:val="24"/>
        </w:rPr>
      </w:pPr>
    </w:p>
    <w:p w:rsidR="00F37DB1" w:rsidRPr="000A6317" w:rsidRDefault="00F37DB1" w:rsidP="00BE6942">
      <w:pPr>
        <w:pStyle w:val="ConsPlusNonformat"/>
        <w:widowControl/>
        <w:ind w:right="141"/>
        <w:jc w:val="right"/>
        <w:rPr>
          <w:rFonts w:ascii="Times New Roman" w:hAnsi="Times New Roman" w:cs="Times New Roman"/>
          <w:sz w:val="24"/>
        </w:rPr>
      </w:pPr>
    </w:p>
    <w:p w:rsidR="00F37DB1" w:rsidRPr="000A6317" w:rsidRDefault="00F37DB1" w:rsidP="00BE6942">
      <w:pPr>
        <w:pStyle w:val="ConsPlusNonformat"/>
        <w:widowControl/>
        <w:ind w:right="141"/>
        <w:jc w:val="right"/>
        <w:rPr>
          <w:rFonts w:ascii="Times New Roman" w:hAnsi="Times New Roman" w:cs="Times New Roman"/>
          <w:sz w:val="24"/>
        </w:rPr>
      </w:pPr>
    </w:p>
    <w:p w:rsidR="00F37DB1" w:rsidRPr="000A6317" w:rsidRDefault="00F37DB1" w:rsidP="00BE6942">
      <w:pPr>
        <w:pStyle w:val="ConsPlusNonformat"/>
        <w:widowControl/>
        <w:ind w:right="141"/>
        <w:jc w:val="right"/>
        <w:rPr>
          <w:rFonts w:ascii="Times New Roman" w:hAnsi="Times New Roman" w:cs="Times New Roman"/>
          <w:sz w:val="24"/>
        </w:rPr>
      </w:pPr>
    </w:p>
    <w:p w:rsidR="00F37DB1" w:rsidRPr="000A6317" w:rsidRDefault="00F37DB1" w:rsidP="00BE6942">
      <w:pPr>
        <w:pStyle w:val="ConsPlusNonformat"/>
        <w:widowControl/>
        <w:ind w:right="141"/>
        <w:jc w:val="right"/>
        <w:rPr>
          <w:rFonts w:ascii="Times New Roman" w:hAnsi="Times New Roman" w:cs="Times New Roman"/>
          <w:sz w:val="24"/>
        </w:rPr>
      </w:pPr>
    </w:p>
    <w:p w:rsidR="00F37DB1" w:rsidRDefault="004D6F84" w:rsidP="00BE6942">
      <w:pPr>
        <w:pStyle w:val="ConsPlusNonformat"/>
        <w:widowControl/>
        <w:ind w:right="141"/>
        <w:jc w:val="right"/>
        <w:rPr>
          <w:rFonts w:ascii="Times New Roman" w:hAnsi="Times New Roman" w:cs="Times New Roman"/>
          <w:sz w:val="24"/>
        </w:rPr>
      </w:pPr>
      <w:r>
        <w:rPr>
          <w:rFonts w:ascii="Times New Roman" w:hAnsi="Times New Roman" w:cs="Times New Roman"/>
          <w:sz w:val="24"/>
        </w:rPr>
        <w:t xml:space="preserve">   </w:t>
      </w:r>
    </w:p>
    <w:p w:rsidR="004D6F84" w:rsidRPr="000A6317" w:rsidRDefault="004D6F84" w:rsidP="00BE6942">
      <w:pPr>
        <w:pStyle w:val="ConsPlusNonformat"/>
        <w:widowControl/>
        <w:ind w:right="141"/>
        <w:jc w:val="right"/>
        <w:rPr>
          <w:rFonts w:ascii="Times New Roman" w:hAnsi="Times New Roman" w:cs="Times New Roman"/>
          <w:sz w:val="24"/>
        </w:rPr>
      </w:pPr>
    </w:p>
    <w:p w:rsidR="00F37DB1" w:rsidRDefault="00F37DB1" w:rsidP="00BE6942">
      <w:pPr>
        <w:pStyle w:val="ConsPlusNonformat"/>
        <w:widowControl/>
        <w:ind w:right="141"/>
        <w:jc w:val="right"/>
        <w:rPr>
          <w:rFonts w:ascii="Times New Roman" w:hAnsi="Times New Roman" w:cs="Times New Roman"/>
          <w:sz w:val="24"/>
        </w:rPr>
      </w:pPr>
    </w:p>
    <w:p w:rsidR="006E30AB" w:rsidRPr="000A6317" w:rsidRDefault="006E30AB" w:rsidP="00BE6942">
      <w:pPr>
        <w:pStyle w:val="ConsPlusNonformat"/>
        <w:widowControl/>
        <w:ind w:right="141"/>
        <w:jc w:val="right"/>
        <w:rPr>
          <w:rFonts w:ascii="Times New Roman" w:hAnsi="Times New Roman" w:cs="Times New Roman"/>
          <w:sz w:val="24"/>
        </w:rPr>
      </w:pPr>
    </w:p>
    <w:p w:rsidR="00FE5FDB" w:rsidRPr="000A6317" w:rsidRDefault="00FE5FDB" w:rsidP="00FE5FDB">
      <w:pPr>
        <w:suppressAutoHyphens w:val="0"/>
        <w:autoSpaceDN w:val="0"/>
        <w:adjustRightInd w:val="0"/>
        <w:ind w:right="141" w:firstLine="709"/>
        <w:jc w:val="right"/>
        <w:rPr>
          <w:rFonts w:ascii="Times New Roman" w:eastAsia="Times New Roman" w:hAnsi="Times New Roman" w:cs="Times New Roman"/>
          <w:kern w:val="0"/>
          <w:sz w:val="20"/>
          <w:szCs w:val="20"/>
          <w:lang w:eastAsia="ru-RU" w:bidi="ar-SA"/>
        </w:rPr>
      </w:pPr>
      <w:r w:rsidRPr="000A6317">
        <w:rPr>
          <w:rFonts w:ascii="Times New Roman" w:eastAsia="Times New Roman" w:hAnsi="Times New Roman" w:cs="Times New Roman"/>
          <w:kern w:val="0"/>
          <w:szCs w:val="20"/>
          <w:lang w:eastAsia="ru-RU" w:bidi="ar-SA"/>
        </w:rPr>
        <w:lastRenderedPageBreak/>
        <w:t>УТВЕРЖДЕН</w:t>
      </w:r>
    </w:p>
    <w:p w:rsidR="00FE5FDB" w:rsidRPr="000A6317" w:rsidRDefault="00FE5FDB" w:rsidP="00FE5FDB">
      <w:pPr>
        <w:suppressAutoHyphens w:val="0"/>
        <w:autoSpaceDN w:val="0"/>
        <w:adjustRightInd w:val="0"/>
        <w:ind w:right="141" w:firstLine="709"/>
        <w:jc w:val="right"/>
        <w:rPr>
          <w:rFonts w:ascii="Times New Roman" w:eastAsia="Times New Roman" w:hAnsi="Times New Roman" w:cs="Times New Roman"/>
          <w:kern w:val="0"/>
          <w:szCs w:val="20"/>
          <w:lang w:eastAsia="ru-RU" w:bidi="ar-SA"/>
        </w:rPr>
      </w:pPr>
      <w:r w:rsidRPr="000A6317">
        <w:rPr>
          <w:rFonts w:ascii="Times New Roman" w:eastAsia="Times New Roman" w:hAnsi="Times New Roman" w:cs="Times New Roman"/>
          <w:kern w:val="0"/>
          <w:szCs w:val="20"/>
          <w:lang w:eastAsia="ru-RU" w:bidi="ar-SA"/>
        </w:rPr>
        <w:t xml:space="preserve"> решением Совета сельского поселения «Озёл»</w:t>
      </w:r>
    </w:p>
    <w:p w:rsidR="00FE5FDB" w:rsidRPr="00D548DD" w:rsidRDefault="004D6F84" w:rsidP="00D548DD">
      <w:pPr>
        <w:rPr>
          <w:rFonts w:ascii="Times New Roman" w:hAnsi="Times New Roman" w:cs="Times New Roman"/>
        </w:rPr>
      </w:pPr>
      <w:r>
        <w:rPr>
          <w:rFonts w:ascii="Times New Roman" w:hAnsi="Times New Roman" w:cs="Times New Roman"/>
        </w:rPr>
        <w:t xml:space="preserve">                                                                                          от 22 января 2018 года   </w:t>
      </w:r>
      <w:r w:rsidRPr="004D6F84">
        <w:rPr>
          <w:rFonts w:ascii="Times New Roman" w:hAnsi="Times New Roman" w:cs="Times New Roman"/>
        </w:rPr>
        <w:t>№</w:t>
      </w:r>
      <w:r>
        <w:rPr>
          <w:rFonts w:ascii="Times New Roman" w:hAnsi="Times New Roman" w:cs="Times New Roman"/>
        </w:rPr>
        <w:t xml:space="preserve"> 16/01-1-60</w:t>
      </w:r>
    </w:p>
    <w:p w:rsidR="00FE5FDB" w:rsidRPr="000A6317" w:rsidRDefault="00FE5FDB" w:rsidP="00FE5FDB">
      <w:pPr>
        <w:suppressAutoHyphens w:val="0"/>
        <w:autoSpaceDN w:val="0"/>
        <w:adjustRightInd w:val="0"/>
        <w:ind w:right="141" w:firstLine="709"/>
        <w:jc w:val="right"/>
        <w:rPr>
          <w:rFonts w:ascii="Times New Roman" w:eastAsia="Times New Roman" w:hAnsi="Times New Roman" w:cs="Times New Roman"/>
          <w:kern w:val="0"/>
          <w:lang w:eastAsia="ru-RU" w:bidi="ar-SA"/>
        </w:rPr>
      </w:pPr>
      <w:r w:rsidRPr="000A6317">
        <w:rPr>
          <w:rFonts w:ascii="Times New Roman" w:eastAsia="Times New Roman" w:hAnsi="Times New Roman" w:cs="Times New Roman"/>
          <w:kern w:val="0"/>
          <w:lang w:eastAsia="ru-RU" w:bidi="ar-SA"/>
        </w:rPr>
        <w:t>(приложение)</w:t>
      </w:r>
    </w:p>
    <w:p w:rsidR="00767CBE" w:rsidRPr="000A6317" w:rsidRDefault="00767CBE">
      <w:pPr>
        <w:pStyle w:val="ConsPlusNormal"/>
        <w:ind w:right="141" w:firstLine="709"/>
        <w:jc w:val="right"/>
        <w:rPr>
          <w:rFonts w:ascii="Times New Roman" w:hAnsi="Times New Roman" w:cs="Times New Roman"/>
        </w:rPr>
      </w:pPr>
    </w:p>
    <w:p w:rsidR="00E77317" w:rsidRPr="000A6317" w:rsidRDefault="00E77317" w:rsidP="00E77317">
      <w:pPr>
        <w:ind w:right="141" w:firstLine="709"/>
        <w:jc w:val="center"/>
        <w:rPr>
          <w:rFonts w:ascii="Times New Roman" w:eastAsia="Times New Roman" w:hAnsi="Times New Roman" w:cs="Times New Roman"/>
          <w:b/>
          <w:bCs/>
        </w:rPr>
      </w:pPr>
    </w:p>
    <w:p w:rsidR="00E77317" w:rsidRPr="000A6317" w:rsidRDefault="00E77317" w:rsidP="00E77317">
      <w:pPr>
        <w:ind w:right="141" w:firstLine="709"/>
        <w:jc w:val="center"/>
        <w:rPr>
          <w:rFonts w:ascii="Times New Roman" w:eastAsia="Times New Roman" w:hAnsi="Times New Roman" w:cs="Times New Roman"/>
          <w:b/>
          <w:bCs/>
          <w:sz w:val="32"/>
          <w:szCs w:val="32"/>
        </w:rPr>
      </w:pPr>
      <w:r w:rsidRPr="000A6317">
        <w:rPr>
          <w:rFonts w:ascii="Times New Roman" w:eastAsia="Times New Roman" w:hAnsi="Times New Roman" w:cs="Times New Roman"/>
          <w:b/>
          <w:bCs/>
          <w:sz w:val="32"/>
          <w:szCs w:val="32"/>
        </w:rPr>
        <w:t>РЕГЛАМЕНТ</w:t>
      </w:r>
    </w:p>
    <w:p w:rsidR="00E77317" w:rsidRPr="000A6317" w:rsidRDefault="00E77317" w:rsidP="00E77317">
      <w:pPr>
        <w:ind w:right="141" w:firstLine="709"/>
        <w:jc w:val="center"/>
        <w:rPr>
          <w:rFonts w:ascii="Times New Roman" w:eastAsia="Arial" w:hAnsi="Times New Roman" w:cs="Times New Roman"/>
          <w:b/>
          <w:bCs/>
          <w:sz w:val="32"/>
          <w:szCs w:val="32"/>
        </w:rPr>
      </w:pPr>
      <w:r w:rsidRPr="000A6317">
        <w:rPr>
          <w:rFonts w:ascii="Times New Roman" w:eastAsia="Times New Roman" w:hAnsi="Times New Roman" w:cs="Times New Roman"/>
          <w:b/>
          <w:bCs/>
          <w:sz w:val="32"/>
          <w:szCs w:val="32"/>
        </w:rPr>
        <w:t>СОВЕТА СЕЛЬСКОГО ПОСЕЛЕНИЯ «ОЗЁЛ»</w:t>
      </w:r>
    </w:p>
    <w:p w:rsidR="00E77317" w:rsidRPr="000A6317" w:rsidRDefault="00E77317" w:rsidP="00E77317">
      <w:pPr>
        <w:spacing w:before="33" w:line="200" w:lineRule="atLeast"/>
        <w:jc w:val="both"/>
        <w:rPr>
          <w:rFonts w:ascii="Times New Roman" w:hAnsi="Times New Roman" w:cs="Times New Roman"/>
        </w:rPr>
      </w:pPr>
    </w:p>
    <w:p w:rsidR="00E77317" w:rsidRPr="000A6317" w:rsidRDefault="00E77317" w:rsidP="00E77317">
      <w:pPr>
        <w:spacing w:before="33" w:line="200" w:lineRule="atLeast"/>
        <w:jc w:val="both"/>
        <w:rPr>
          <w:rFonts w:ascii="Times New Roman" w:hAnsi="Times New Roman" w:cs="Times New Roman"/>
        </w:rPr>
      </w:pPr>
      <w:r w:rsidRPr="000A6317">
        <w:rPr>
          <w:rFonts w:ascii="Times New Roman" w:hAnsi="Times New Roman" w:cs="Times New Roman"/>
        </w:rPr>
        <w:t>Регламент Совета сельского поселения «Озёл» (далее - Регламент) - нормативный правовой акт, определяющий на основе федеральных законов, Конституции Республики Коми, законов Республики Коми, Устава муниципального образования сельского поселения «Озёл» внутреннюю организационную структуру и порядок деятельности Совета сельского поселения «Озёл» его органов, должностных лиц, а также порядок реализации в Совете сельского поселения «Озёл» права законодательной инициативы органами и лицами, обладающими таким правом.</w:t>
      </w:r>
    </w:p>
    <w:p w:rsidR="00E77317" w:rsidRPr="000A6317" w:rsidRDefault="00E77317" w:rsidP="00E77317">
      <w:pPr>
        <w:spacing w:before="33" w:line="200" w:lineRule="atLeast"/>
        <w:jc w:val="both"/>
        <w:rPr>
          <w:rFonts w:ascii="Times New Roman" w:hAnsi="Times New Roman" w:cs="Times New Roman"/>
        </w:rPr>
      </w:pPr>
    </w:p>
    <w:p w:rsidR="00480BF3" w:rsidRPr="000A6317" w:rsidRDefault="00480BF3" w:rsidP="00924EDE">
      <w:pPr>
        <w:spacing w:before="18"/>
        <w:contextualSpacing/>
        <w:rPr>
          <w:rFonts w:ascii="Times New Roman" w:hAnsi="Times New Roman" w:cs="Times New Roman"/>
          <w:b/>
          <w:sz w:val="28"/>
          <w:szCs w:val="28"/>
        </w:rPr>
      </w:pPr>
      <w:r w:rsidRPr="000A6317">
        <w:rPr>
          <w:rFonts w:ascii="Times New Roman" w:hAnsi="Times New Roman" w:cs="Times New Roman"/>
          <w:b/>
          <w:sz w:val="28"/>
          <w:szCs w:val="28"/>
        </w:rPr>
        <w:t xml:space="preserve">РАЗДЕЛ I. ВНУТРЕННЕЕ УСТРОЙСТВО И ОРГАНЫ  </w:t>
      </w:r>
    </w:p>
    <w:p w:rsidR="00480BF3" w:rsidRPr="000A6317" w:rsidRDefault="00480BF3" w:rsidP="00924EDE">
      <w:pPr>
        <w:spacing w:before="18"/>
        <w:contextualSpacing/>
        <w:rPr>
          <w:rFonts w:ascii="Times New Roman" w:hAnsi="Times New Roman" w:cs="Times New Roman"/>
          <w:b/>
          <w:sz w:val="28"/>
          <w:szCs w:val="28"/>
        </w:rPr>
      </w:pPr>
      <w:r w:rsidRPr="000A6317">
        <w:rPr>
          <w:rFonts w:ascii="Times New Roman" w:hAnsi="Times New Roman" w:cs="Times New Roman"/>
          <w:b/>
          <w:sz w:val="28"/>
          <w:szCs w:val="28"/>
        </w:rPr>
        <w:t>СОВЕТА СЕЛЬСКОГО ПОСЕЛЕНИЯ «ОЗЁЛ»</w:t>
      </w:r>
    </w:p>
    <w:p w:rsidR="00480BF3" w:rsidRPr="000A6317" w:rsidRDefault="00480BF3" w:rsidP="00924EDE">
      <w:pPr>
        <w:spacing w:before="71"/>
        <w:ind w:firstLine="709"/>
        <w:contextualSpacing/>
        <w:rPr>
          <w:rFonts w:ascii="Times New Roman" w:hAnsi="Times New Roman" w:cs="Times New Roman"/>
          <w:b/>
        </w:rPr>
      </w:pPr>
      <w:r w:rsidRPr="000A6317">
        <w:rPr>
          <w:rFonts w:ascii="Times New Roman" w:hAnsi="Times New Roman" w:cs="Times New Roman"/>
          <w:b/>
        </w:rPr>
        <w:t>ГЛАВА 1. ОБЩИЕ ПОЛОЖЕНИЯ</w:t>
      </w:r>
    </w:p>
    <w:p w:rsidR="00975A5E" w:rsidRPr="000A6317" w:rsidRDefault="00975A5E" w:rsidP="00975A5E">
      <w:pPr>
        <w:ind w:firstLine="709"/>
        <w:rPr>
          <w:rFonts w:ascii="Times New Roman" w:hAnsi="Times New Roman" w:cs="Times New Roman"/>
        </w:rPr>
      </w:pPr>
      <w:r w:rsidRPr="000A6317">
        <w:rPr>
          <w:rFonts w:ascii="Times New Roman" w:eastAsia="Times New Roman" w:hAnsi="Times New Roman" w:cs="Times New Roman"/>
          <w:b/>
          <w:bCs/>
        </w:rPr>
        <w:t>ГЛАВА 2. ГЛАВА СЕЛЬСКОГО ПОСЕЛЕНИЯ «ОЗЁЛ»</w:t>
      </w:r>
    </w:p>
    <w:p w:rsidR="00975A5E" w:rsidRPr="000A6317" w:rsidRDefault="00CE6C0C" w:rsidP="00975A5E">
      <w:pPr>
        <w:ind w:firstLine="709"/>
        <w:rPr>
          <w:rFonts w:ascii="Times New Roman" w:eastAsia="Times New Roman" w:hAnsi="Times New Roman" w:cs="Times New Roman"/>
          <w:b/>
          <w:bCs/>
        </w:rPr>
      </w:pPr>
      <w:r w:rsidRPr="000A6317">
        <w:rPr>
          <w:rFonts w:ascii="Times New Roman" w:eastAsia="Times New Roman" w:hAnsi="Times New Roman" w:cs="Times New Roman"/>
          <w:b/>
          <w:bCs/>
        </w:rPr>
        <w:t xml:space="preserve">ГЛАВА 3. </w:t>
      </w:r>
      <w:r w:rsidR="00975A5E" w:rsidRPr="000A6317">
        <w:rPr>
          <w:rFonts w:ascii="Times New Roman" w:eastAsia="Times New Roman" w:hAnsi="Times New Roman" w:cs="Times New Roman"/>
          <w:b/>
          <w:bCs/>
        </w:rPr>
        <w:t xml:space="preserve">ЗАМЕСТИТЕЛЬ ПРЕДСЕДАТЕЛЯ СОВЕТА </w:t>
      </w:r>
    </w:p>
    <w:p w:rsidR="00975A5E" w:rsidRPr="000A6317" w:rsidRDefault="00975A5E" w:rsidP="00975A5E">
      <w:pPr>
        <w:ind w:firstLine="709"/>
        <w:rPr>
          <w:rFonts w:ascii="Times New Roman" w:hAnsi="Times New Roman" w:cs="Times New Roman"/>
          <w:b/>
        </w:rPr>
      </w:pPr>
      <w:r w:rsidRPr="000A6317">
        <w:rPr>
          <w:rFonts w:ascii="Times New Roman" w:hAnsi="Times New Roman" w:cs="Times New Roman"/>
          <w:b/>
        </w:rPr>
        <w:t>ГЛАВА 4. ПРЕЗИДИУМ СОВЕТА СЕЛЬСКОГО ПОСЕЛЕНИЯ «ОЗЁЛ»</w:t>
      </w:r>
    </w:p>
    <w:p w:rsidR="00975A5E" w:rsidRPr="000A6317" w:rsidRDefault="00975A5E" w:rsidP="00975A5E">
      <w:pPr>
        <w:ind w:firstLine="709"/>
        <w:rPr>
          <w:rFonts w:ascii="Times New Roman" w:hAnsi="Times New Roman" w:cs="Times New Roman"/>
          <w:b/>
        </w:rPr>
      </w:pPr>
      <w:r w:rsidRPr="000A6317">
        <w:rPr>
          <w:rFonts w:ascii="Times New Roman" w:hAnsi="Times New Roman" w:cs="Times New Roman"/>
          <w:b/>
        </w:rPr>
        <w:t>ГЛАВА 5. КОМИССИИ СОВЕТА СЕЛЬСКОГО ПОСЕЛЕНИЯ «ОЗЁЛ»</w:t>
      </w:r>
    </w:p>
    <w:p w:rsidR="00975A5E" w:rsidRPr="000A6317" w:rsidRDefault="00975A5E" w:rsidP="00975A5E">
      <w:pPr>
        <w:ind w:firstLine="709"/>
        <w:rPr>
          <w:rFonts w:ascii="Times New Roman" w:hAnsi="Times New Roman" w:cs="Times New Roman"/>
        </w:rPr>
      </w:pPr>
      <w:r w:rsidRPr="000A6317">
        <w:rPr>
          <w:rFonts w:ascii="Times New Roman" w:hAnsi="Times New Roman" w:cs="Times New Roman"/>
          <w:b/>
        </w:rPr>
        <w:t>ГЛАВА 6. ВРЕМЕННЫЕ КОМИССИИ</w:t>
      </w:r>
    </w:p>
    <w:p w:rsidR="00975A5E" w:rsidRPr="000A6317" w:rsidRDefault="00975A5E" w:rsidP="00975A5E">
      <w:pPr>
        <w:ind w:firstLine="709"/>
        <w:rPr>
          <w:rFonts w:ascii="Times New Roman" w:hAnsi="Times New Roman" w:cs="Times New Roman"/>
          <w:b/>
        </w:rPr>
      </w:pPr>
      <w:r w:rsidRPr="000A6317">
        <w:rPr>
          <w:rFonts w:ascii="Times New Roman" w:hAnsi="Times New Roman" w:cs="Times New Roman"/>
          <w:b/>
        </w:rPr>
        <w:t>ГЛАВА 7. ДЕПУТАТСКИЕ ОБЪЕДИНЕНИЯ</w:t>
      </w:r>
    </w:p>
    <w:p w:rsidR="00975A5E" w:rsidRPr="000A6317" w:rsidRDefault="00975A5E" w:rsidP="00975A5E">
      <w:pPr>
        <w:rPr>
          <w:rFonts w:ascii="Times New Roman" w:hAnsi="Times New Roman" w:cs="Times New Roman"/>
          <w:b/>
          <w:sz w:val="28"/>
          <w:szCs w:val="28"/>
        </w:rPr>
      </w:pPr>
    </w:p>
    <w:p w:rsidR="00975A5E" w:rsidRPr="000A6317" w:rsidRDefault="00975A5E" w:rsidP="00975A5E">
      <w:pPr>
        <w:rPr>
          <w:rFonts w:ascii="Times New Roman" w:hAnsi="Times New Roman" w:cs="Times New Roman"/>
          <w:b/>
          <w:sz w:val="28"/>
          <w:szCs w:val="28"/>
        </w:rPr>
      </w:pPr>
      <w:r w:rsidRPr="000A6317">
        <w:rPr>
          <w:rFonts w:ascii="Times New Roman" w:hAnsi="Times New Roman" w:cs="Times New Roman"/>
          <w:b/>
          <w:sz w:val="28"/>
          <w:szCs w:val="28"/>
        </w:rPr>
        <w:t>РАЗДЕЛ П. ПОРЯДОК РАБОТЫ СОВЕТА СЕЛЬСКОГО ПОСЕЛЕНИЯ</w:t>
      </w:r>
    </w:p>
    <w:p w:rsidR="00975A5E" w:rsidRPr="000A6317" w:rsidRDefault="00975A5E" w:rsidP="00975A5E">
      <w:pPr>
        <w:ind w:left="709"/>
        <w:rPr>
          <w:rFonts w:ascii="Times New Roman" w:hAnsi="Times New Roman" w:cs="Times New Roman"/>
          <w:b/>
          <w:color w:val="000000"/>
        </w:rPr>
      </w:pPr>
      <w:r w:rsidRPr="000A6317">
        <w:rPr>
          <w:rFonts w:ascii="Times New Roman" w:hAnsi="Times New Roman" w:cs="Times New Roman"/>
          <w:b/>
        </w:rPr>
        <w:t>ГЛАВА 8. ПОРЯДОК ПРОВЕДЕНИЯ ЗАСЕДАНИЙ СОВЕТА СЕЛЬСКОГО                                           ПОСЕЛЕНИЯ</w:t>
      </w:r>
    </w:p>
    <w:p w:rsidR="00975A5E" w:rsidRPr="000A6317" w:rsidRDefault="00975A5E" w:rsidP="00975A5E">
      <w:pPr>
        <w:ind w:firstLine="709"/>
        <w:rPr>
          <w:rFonts w:ascii="Times New Roman" w:hAnsi="Times New Roman" w:cs="Times New Roman"/>
          <w:b/>
        </w:rPr>
      </w:pPr>
      <w:r w:rsidRPr="000A6317">
        <w:rPr>
          <w:rFonts w:ascii="Times New Roman" w:hAnsi="Times New Roman" w:cs="Times New Roman"/>
          <w:b/>
        </w:rPr>
        <w:t>ГЛАВА 9. ПОРЯДОК ГОЛОСОВАНИЯ И ПРИНЯТИЯ РЕШЕНИЙ</w:t>
      </w:r>
    </w:p>
    <w:p w:rsidR="00975A5E" w:rsidRPr="000A6317" w:rsidRDefault="00975A5E" w:rsidP="00975A5E">
      <w:pPr>
        <w:rPr>
          <w:rFonts w:ascii="Times New Roman" w:hAnsi="Times New Roman" w:cs="Times New Roman"/>
          <w:b/>
          <w:sz w:val="28"/>
          <w:szCs w:val="28"/>
        </w:rPr>
      </w:pPr>
    </w:p>
    <w:p w:rsidR="00975A5E" w:rsidRPr="000A6317" w:rsidRDefault="00975A5E" w:rsidP="00975A5E">
      <w:pPr>
        <w:rPr>
          <w:rFonts w:ascii="Times New Roman" w:hAnsi="Times New Roman" w:cs="Times New Roman"/>
          <w:sz w:val="28"/>
          <w:szCs w:val="28"/>
        </w:rPr>
      </w:pPr>
      <w:r w:rsidRPr="000A6317">
        <w:rPr>
          <w:rFonts w:ascii="Times New Roman" w:hAnsi="Times New Roman" w:cs="Times New Roman"/>
          <w:b/>
          <w:sz w:val="28"/>
          <w:szCs w:val="28"/>
        </w:rPr>
        <w:t xml:space="preserve">РАЗДЕЛ </w:t>
      </w:r>
      <w:r w:rsidRPr="000A6317">
        <w:rPr>
          <w:rFonts w:ascii="Times New Roman" w:hAnsi="Times New Roman" w:cs="Times New Roman"/>
          <w:b/>
          <w:sz w:val="28"/>
          <w:szCs w:val="28"/>
          <w:lang w:val="en-US"/>
        </w:rPr>
        <w:t>III</w:t>
      </w:r>
      <w:r w:rsidRPr="000A6317">
        <w:rPr>
          <w:rFonts w:ascii="Times New Roman" w:hAnsi="Times New Roman" w:cs="Times New Roman"/>
          <w:b/>
          <w:sz w:val="28"/>
          <w:szCs w:val="28"/>
        </w:rPr>
        <w:t>. ПРОЦЕДУРА ПРИНЯТИЯ РЕШЕНИЙ</w:t>
      </w:r>
    </w:p>
    <w:p w:rsidR="00975A5E" w:rsidRPr="000A6317" w:rsidRDefault="00975A5E" w:rsidP="00975A5E">
      <w:pPr>
        <w:ind w:left="709"/>
        <w:rPr>
          <w:rFonts w:ascii="Times New Roman" w:hAnsi="Times New Roman" w:cs="Times New Roman"/>
        </w:rPr>
      </w:pPr>
      <w:r w:rsidRPr="000A6317">
        <w:rPr>
          <w:rFonts w:ascii="Times New Roman" w:hAnsi="Times New Roman" w:cs="Times New Roman"/>
          <w:b/>
        </w:rPr>
        <w:t>ГЛАВА 10. ПОРЯДОК ВНЕСЕНИЯ ПРОЕКТОВ РЕШЕНИЙ В СОВЕТ СЕЛЬСКОГО ПОСЕЛЕНИЯ И ИХ ПРЕДВАРИТЕЛЬНОЕ РАССМОТРЕНИЕ</w:t>
      </w:r>
    </w:p>
    <w:p w:rsidR="00975A5E" w:rsidRPr="000A6317" w:rsidRDefault="00975A5E" w:rsidP="00975A5E">
      <w:pPr>
        <w:ind w:left="709"/>
        <w:rPr>
          <w:rFonts w:ascii="Times New Roman" w:hAnsi="Times New Roman" w:cs="Times New Roman"/>
        </w:rPr>
      </w:pPr>
      <w:r w:rsidRPr="000A6317">
        <w:rPr>
          <w:rFonts w:ascii="Times New Roman" w:hAnsi="Times New Roman" w:cs="Times New Roman"/>
          <w:b/>
        </w:rPr>
        <w:t xml:space="preserve">ГЛАВА </w:t>
      </w:r>
      <w:r w:rsidRPr="000A6317">
        <w:rPr>
          <w:rFonts w:ascii="Times New Roman" w:hAnsi="Times New Roman" w:cs="Times New Roman"/>
          <w:b/>
          <w:bCs/>
        </w:rPr>
        <w:t xml:space="preserve">11. </w:t>
      </w:r>
      <w:r w:rsidRPr="000A6317">
        <w:rPr>
          <w:rFonts w:ascii="Times New Roman" w:hAnsi="Times New Roman" w:cs="Times New Roman"/>
          <w:b/>
        </w:rPr>
        <w:t>РАССМОТРЕНИЕ ПРОЕКТОВ РЕШЕНИЙ НА ЗАСЕДАНИЯХ СОВЕТА СЕЛЬСКОГО ПОСЕЛЕНИЯ «ОЗЁЛ»</w:t>
      </w:r>
    </w:p>
    <w:p w:rsidR="00975A5E" w:rsidRPr="000A6317" w:rsidRDefault="00975A5E" w:rsidP="00975A5E">
      <w:pPr>
        <w:rPr>
          <w:rFonts w:ascii="Times New Roman" w:hAnsi="Times New Roman" w:cs="Times New Roman"/>
          <w:b/>
          <w:sz w:val="28"/>
          <w:szCs w:val="28"/>
        </w:rPr>
      </w:pPr>
    </w:p>
    <w:p w:rsidR="00975A5E" w:rsidRPr="000A6317" w:rsidRDefault="00975A5E" w:rsidP="00975A5E">
      <w:pPr>
        <w:rPr>
          <w:rFonts w:ascii="Times New Roman" w:hAnsi="Times New Roman" w:cs="Times New Roman"/>
          <w:sz w:val="28"/>
          <w:szCs w:val="28"/>
        </w:rPr>
      </w:pPr>
      <w:r w:rsidRPr="000A6317">
        <w:rPr>
          <w:rFonts w:ascii="Times New Roman" w:hAnsi="Times New Roman" w:cs="Times New Roman"/>
          <w:b/>
          <w:sz w:val="28"/>
          <w:szCs w:val="28"/>
        </w:rPr>
        <w:t>РАЗДЕЛ IV. РЕШЕНИЕ СОВЕТОМ СЕЛЬСКОГО ПОСЕЛЕНИЯ ВОПРОСОВ, ОТНЕСЕННЫХ К ЕГО ВЕДЕНИЮ</w:t>
      </w:r>
    </w:p>
    <w:p w:rsidR="00975A5E" w:rsidRPr="000A6317" w:rsidRDefault="00975A5E" w:rsidP="00975A5E">
      <w:pPr>
        <w:ind w:left="709"/>
        <w:rPr>
          <w:rFonts w:ascii="Times New Roman" w:hAnsi="Times New Roman" w:cs="Times New Roman"/>
          <w:b/>
        </w:rPr>
      </w:pPr>
      <w:r w:rsidRPr="000A6317">
        <w:rPr>
          <w:rFonts w:ascii="Times New Roman" w:hAnsi="Times New Roman" w:cs="Times New Roman"/>
          <w:b/>
        </w:rPr>
        <w:t>ГЛАВА 12. ПОРЯДОК СОГЛАСОВАНИЯ СТРУКТУРЫ АДМИНИСТРАЦИИ СЕЛЬСКОГО ПОСЕЛЕНИЯ «ОЗЁЛ»</w:t>
      </w:r>
    </w:p>
    <w:p w:rsidR="00975A5E" w:rsidRPr="000A6317" w:rsidRDefault="00975A5E" w:rsidP="00975A5E">
      <w:pPr>
        <w:rPr>
          <w:rFonts w:ascii="Times New Roman" w:hAnsi="Times New Roman" w:cs="Times New Roman"/>
          <w:b/>
          <w:sz w:val="28"/>
          <w:szCs w:val="28"/>
        </w:rPr>
      </w:pPr>
    </w:p>
    <w:p w:rsidR="00975A5E" w:rsidRPr="000A6317" w:rsidRDefault="00975A5E" w:rsidP="00975A5E">
      <w:pPr>
        <w:rPr>
          <w:rFonts w:ascii="Times New Roman" w:hAnsi="Times New Roman" w:cs="Times New Roman"/>
          <w:b/>
          <w:sz w:val="28"/>
          <w:szCs w:val="28"/>
        </w:rPr>
      </w:pPr>
      <w:r w:rsidRPr="000A6317">
        <w:rPr>
          <w:rFonts w:ascii="Times New Roman" w:hAnsi="Times New Roman" w:cs="Times New Roman"/>
          <w:b/>
          <w:sz w:val="28"/>
          <w:szCs w:val="28"/>
        </w:rPr>
        <w:t>РАЗДЕЛ V. ДЕПУТАТСКАЯ ЭТИКА</w:t>
      </w:r>
    </w:p>
    <w:p w:rsidR="00975A5E" w:rsidRPr="000A6317" w:rsidRDefault="00975A5E" w:rsidP="00975A5E">
      <w:pPr>
        <w:rPr>
          <w:rFonts w:ascii="Times New Roman" w:hAnsi="Times New Roman" w:cs="Times New Roman"/>
          <w:b/>
          <w:sz w:val="28"/>
          <w:szCs w:val="28"/>
        </w:rPr>
      </w:pPr>
    </w:p>
    <w:p w:rsidR="00975A5E" w:rsidRPr="000A6317" w:rsidRDefault="00975A5E" w:rsidP="00975A5E">
      <w:pPr>
        <w:rPr>
          <w:rFonts w:ascii="Times New Roman" w:hAnsi="Times New Roman" w:cs="Times New Roman"/>
          <w:b/>
          <w:spacing w:val="20"/>
          <w:sz w:val="28"/>
          <w:szCs w:val="28"/>
        </w:rPr>
      </w:pPr>
      <w:r w:rsidRPr="000A6317">
        <w:rPr>
          <w:rFonts w:ascii="Times New Roman" w:hAnsi="Times New Roman" w:cs="Times New Roman"/>
          <w:b/>
          <w:sz w:val="28"/>
          <w:szCs w:val="28"/>
        </w:rPr>
        <w:t xml:space="preserve">РАЗДЕЛ VI. </w:t>
      </w:r>
      <w:r w:rsidRPr="000A6317">
        <w:rPr>
          <w:rFonts w:ascii="Times New Roman" w:hAnsi="Times New Roman" w:cs="Times New Roman"/>
          <w:b/>
          <w:spacing w:val="20"/>
          <w:sz w:val="28"/>
          <w:szCs w:val="28"/>
        </w:rPr>
        <w:t>ЗАКЛЮЧИТЕЛЬНЫЕПОЛОЖЕНИЯ</w:t>
      </w:r>
    </w:p>
    <w:p w:rsidR="00480BF3" w:rsidRPr="000A6317" w:rsidRDefault="00480BF3" w:rsidP="00975A5E">
      <w:pPr>
        <w:spacing w:before="18" w:line="200" w:lineRule="atLeast"/>
        <w:rPr>
          <w:rFonts w:ascii="Times New Roman" w:hAnsi="Times New Roman" w:cs="Times New Roman"/>
          <w:b/>
        </w:rPr>
      </w:pPr>
    </w:p>
    <w:p w:rsidR="00717C98" w:rsidRDefault="00717C98" w:rsidP="00D548DD">
      <w:pPr>
        <w:spacing w:before="18" w:line="200" w:lineRule="atLeast"/>
        <w:rPr>
          <w:rFonts w:ascii="Times New Roman" w:hAnsi="Times New Roman" w:cs="Times New Roman"/>
          <w:b/>
          <w:sz w:val="28"/>
          <w:szCs w:val="28"/>
        </w:rPr>
      </w:pPr>
    </w:p>
    <w:p w:rsidR="00D548DD" w:rsidRDefault="00D548DD" w:rsidP="00D548DD">
      <w:pPr>
        <w:spacing w:before="18" w:line="200" w:lineRule="atLeast"/>
        <w:rPr>
          <w:rFonts w:ascii="Times New Roman" w:hAnsi="Times New Roman" w:cs="Times New Roman"/>
          <w:b/>
          <w:sz w:val="28"/>
          <w:szCs w:val="28"/>
        </w:rPr>
      </w:pPr>
    </w:p>
    <w:p w:rsidR="00E77317" w:rsidRPr="000A6317" w:rsidRDefault="00E77317" w:rsidP="00CE6C0C">
      <w:pPr>
        <w:spacing w:before="18" w:line="200" w:lineRule="atLeast"/>
        <w:jc w:val="center"/>
        <w:rPr>
          <w:rFonts w:ascii="Times New Roman" w:hAnsi="Times New Roman" w:cs="Times New Roman"/>
          <w:b/>
          <w:sz w:val="28"/>
          <w:szCs w:val="28"/>
        </w:rPr>
      </w:pPr>
      <w:r w:rsidRPr="000A6317">
        <w:rPr>
          <w:rFonts w:ascii="Times New Roman" w:hAnsi="Times New Roman" w:cs="Times New Roman"/>
          <w:b/>
          <w:sz w:val="28"/>
          <w:szCs w:val="28"/>
        </w:rPr>
        <w:lastRenderedPageBreak/>
        <w:t>РАЗДЕЛ I. ВНУТРЕННЕЕ УСТРОЙСТВО И ОРГАНЫ</w:t>
      </w:r>
    </w:p>
    <w:p w:rsidR="00E77317" w:rsidRPr="000A6317" w:rsidRDefault="00E77317" w:rsidP="00E77317">
      <w:pPr>
        <w:spacing w:before="18" w:line="200" w:lineRule="atLeast"/>
        <w:jc w:val="center"/>
        <w:rPr>
          <w:rFonts w:ascii="Times New Roman" w:hAnsi="Times New Roman" w:cs="Times New Roman"/>
          <w:sz w:val="28"/>
          <w:szCs w:val="28"/>
        </w:rPr>
      </w:pPr>
      <w:r w:rsidRPr="000A6317">
        <w:rPr>
          <w:rFonts w:ascii="Times New Roman" w:hAnsi="Times New Roman" w:cs="Times New Roman"/>
          <w:b/>
          <w:sz w:val="28"/>
          <w:szCs w:val="28"/>
        </w:rPr>
        <w:t>СОВЕТА СЕЛЬСКОГО ПОСЕЛЕНИЯ «ОЗЁЛ»</w:t>
      </w:r>
    </w:p>
    <w:p w:rsidR="00E77317" w:rsidRPr="000A6317" w:rsidRDefault="00E77317" w:rsidP="00E77317">
      <w:pPr>
        <w:ind w:firstLine="709"/>
        <w:jc w:val="both"/>
        <w:rPr>
          <w:rFonts w:ascii="Times New Roman" w:hAnsi="Times New Roman" w:cs="Times New Roman"/>
        </w:rPr>
      </w:pPr>
    </w:p>
    <w:p w:rsidR="00E77317" w:rsidRPr="000A6317" w:rsidRDefault="00E77317" w:rsidP="00E77317">
      <w:pPr>
        <w:spacing w:before="71"/>
        <w:ind w:firstLine="709"/>
        <w:jc w:val="center"/>
        <w:rPr>
          <w:rFonts w:ascii="Times New Roman" w:hAnsi="Times New Roman" w:cs="Times New Roman"/>
          <w:b/>
        </w:rPr>
      </w:pPr>
      <w:r w:rsidRPr="000A6317">
        <w:rPr>
          <w:rFonts w:ascii="Times New Roman" w:hAnsi="Times New Roman" w:cs="Times New Roman"/>
          <w:b/>
        </w:rPr>
        <w:t>ГЛАВА 1. ОБЩИЕ ПОЛОЖЕНИЯ</w:t>
      </w:r>
    </w:p>
    <w:p w:rsidR="00E77317" w:rsidRPr="000A6317" w:rsidRDefault="00E77317" w:rsidP="00E77317">
      <w:pPr>
        <w:spacing w:before="71"/>
        <w:ind w:firstLine="709"/>
        <w:jc w:val="center"/>
        <w:rPr>
          <w:rFonts w:ascii="Times New Roman" w:hAnsi="Times New Roman" w:cs="Times New Roman"/>
          <w:b/>
        </w:rPr>
      </w:pPr>
    </w:p>
    <w:p w:rsidR="00E77317" w:rsidRPr="000A6317" w:rsidRDefault="00E77317" w:rsidP="00F83342">
      <w:pPr>
        <w:spacing w:before="71"/>
        <w:jc w:val="center"/>
        <w:rPr>
          <w:rFonts w:ascii="Times New Roman" w:hAnsi="Times New Roman" w:cs="Times New Roman"/>
          <w:b/>
        </w:rPr>
      </w:pPr>
      <w:r w:rsidRPr="000A6317">
        <w:rPr>
          <w:rFonts w:ascii="Times New Roman" w:hAnsi="Times New Roman" w:cs="Times New Roman"/>
          <w:b/>
        </w:rPr>
        <w:t>Статья 1</w:t>
      </w:r>
    </w:p>
    <w:p w:rsidR="00E77317" w:rsidRPr="000A6317" w:rsidRDefault="00E77317" w:rsidP="00E77317">
      <w:pPr>
        <w:tabs>
          <w:tab w:val="left" w:pos="178"/>
        </w:tabs>
        <w:spacing w:before="38" w:line="200" w:lineRule="atLeast"/>
        <w:ind w:left="15"/>
        <w:jc w:val="both"/>
        <w:rPr>
          <w:rFonts w:ascii="Times New Roman" w:hAnsi="Times New Roman" w:cs="Times New Roman"/>
        </w:rPr>
      </w:pPr>
      <w:r w:rsidRPr="000A6317">
        <w:rPr>
          <w:rFonts w:ascii="Times New Roman" w:hAnsi="Times New Roman" w:cs="Times New Roman"/>
        </w:rPr>
        <w:t xml:space="preserve">         1. В соответствии с Уставом муниципального образования сельского поселения «Озёл» представительным органом местного самоуправления в сельском поселении «Озёл» является Совет сельского поселения «Озёл», состоящий из 7 депутатов.</w:t>
      </w:r>
    </w:p>
    <w:p w:rsidR="00E77317" w:rsidRPr="000A6317" w:rsidRDefault="00E77317" w:rsidP="00E77317">
      <w:pPr>
        <w:tabs>
          <w:tab w:val="left" w:pos="193"/>
        </w:tabs>
        <w:spacing w:before="8" w:line="200" w:lineRule="atLeast"/>
        <w:ind w:left="15"/>
        <w:jc w:val="both"/>
        <w:rPr>
          <w:rFonts w:ascii="Times New Roman" w:hAnsi="Times New Roman" w:cs="Times New Roman"/>
        </w:rPr>
      </w:pPr>
      <w:r w:rsidRPr="000A6317">
        <w:rPr>
          <w:rFonts w:ascii="Times New Roman" w:hAnsi="Times New Roman" w:cs="Times New Roman"/>
        </w:rPr>
        <w:t xml:space="preserve">         2. Совет сельского поселения «Озёл» (далее - Совет сельского поселения) правомочен решать все вопросы, отнесенные к его ведению Конституцией Российской Федерации, федеральными законами, Конституцией Республики Коми, законами Республики Коми, Уставом муниципального образования сельского поселения «Озёл».</w:t>
      </w:r>
    </w:p>
    <w:p w:rsidR="00E77317" w:rsidRPr="000A6317" w:rsidRDefault="00E77317" w:rsidP="00E77317">
      <w:pPr>
        <w:tabs>
          <w:tab w:val="left" w:pos="208"/>
        </w:tabs>
        <w:spacing w:before="30" w:line="200" w:lineRule="atLeast"/>
        <w:ind w:left="15"/>
        <w:jc w:val="both"/>
        <w:rPr>
          <w:rFonts w:ascii="Times New Roman" w:hAnsi="Times New Roman" w:cs="Times New Roman"/>
        </w:rPr>
      </w:pPr>
      <w:r w:rsidRPr="000A6317">
        <w:rPr>
          <w:rFonts w:ascii="Times New Roman" w:hAnsi="Times New Roman" w:cs="Times New Roman"/>
        </w:rPr>
        <w:t xml:space="preserve">         3. Совет сельского поселения самостоятельно решает вопросы организационного, правового, информационного, материально - технического и финансового обеспечения своей деятельности. Расходы на обеспечение деятельности Совета сельского поселения утверждаются решением, и предусматриваются отдельной строкой в местном бюджете.</w:t>
      </w:r>
    </w:p>
    <w:p w:rsidR="00E77317" w:rsidRPr="000A6317" w:rsidRDefault="00E77317" w:rsidP="00E77317">
      <w:pPr>
        <w:tabs>
          <w:tab w:val="left" w:pos="193"/>
        </w:tabs>
        <w:spacing w:before="23" w:line="200" w:lineRule="atLeast"/>
        <w:ind w:left="15"/>
        <w:jc w:val="both"/>
        <w:rPr>
          <w:rFonts w:ascii="Times New Roman" w:hAnsi="Times New Roman" w:cs="Times New Roman"/>
        </w:rPr>
      </w:pPr>
      <w:r w:rsidRPr="000A6317">
        <w:rPr>
          <w:rFonts w:ascii="Times New Roman" w:hAnsi="Times New Roman" w:cs="Times New Roman"/>
        </w:rPr>
        <w:t xml:space="preserve">         4. Совет сельского поселения избирается сроком на пять лет (за исключением   вновь образованных муниципальных образований  поселений срок избрания, которых составляет два года и два месяца), обладает правами юридического лица, имеет гербовую печать. Соблюдение настоящего Регламента является обязанностью всех депутатов Совета сельского поселения, его органов, должностных лиц, а также органов и лиц, обладающих правом законодательной инициативы.</w:t>
      </w:r>
    </w:p>
    <w:p w:rsidR="00E77317" w:rsidRPr="000A6317" w:rsidRDefault="00E77317" w:rsidP="00E77317">
      <w:pPr>
        <w:tabs>
          <w:tab w:val="left" w:pos="887"/>
        </w:tabs>
        <w:spacing w:before="23" w:line="200" w:lineRule="atLeast"/>
        <w:jc w:val="both"/>
        <w:rPr>
          <w:rFonts w:ascii="Times New Roman" w:hAnsi="Times New Roman" w:cs="Times New Roman"/>
        </w:rPr>
      </w:pPr>
    </w:p>
    <w:p w:rsidR="00E77317" w:rsidRPr="000A6317" w:rsidRDefault="00E77317" w:rsidP="00480BF3">
      <w:pPr>
        <w:tabs>
          <w:tab w:val="left" w:pos="887"/>
        </w:tabs>
        <w:spacing w:before="23" w:line="200" w:lineRule="atLeast"/>
        <w:jc w:val="center"/>
        <w:rPr>
          <w:rFonts w:ascii="Times New Roman" w:hAnsi="Times New Roman" w:cs="Times New Roman"/>
          <w:b/>
        </w:rPr>
      </w:pPr>
      <w:r w:rsidRPr="000A6317">
        <w:rPr>
          <w:rFonts w:ascii="Times New Roman" w:hAnsi="Times New Roman" w:cs="Times New Roman"/>
          <w:b/>
        </w:rPr>
        <w:t>Статья 2</w:t>
      </w:r>
    </w:p>
    <w:p w:rsidR="00E77317" w:rsidRPr="000A6317" w:rsidRDefault="00E77317" w:rsidP="00E77317">
      <w:pPr>
        <w:tabs>
          <w:tab w:val="left" w:pos="140"/>
        </w:tabs>
        <w:spacing w:before="23" w:line="200" w:lineRule="atLeast"/>
        <w:jc w:val="both"/>
        <w:rPr>
          <w:rFonts w:ascii="Times New Roman" w:hAnsi="Times New Roman" w:cs="Times New Roman"/>
        </w:rPr>
      </w:pPr>
      <w:r w:rsidRPr="000A6317">
        <w:rPr>
          <w:rFonts w:ascii="Times New Roman" w:hAnsi="Times New Roman" w:cs="Times New Roman"/>
        </w:rPr>
        <w:t xml:space="preserve">         1. Совет сельского поселения осуществляет свою деятельность в форме заседаний, а также заседаний постоянных комиссий Совета сельского поселения. Деятельность Совета сельского поселения осуществляется на основе формируемых по предложениям постоянных комиссий Совета сельского поселения, других субъектов права законодательной инициативы календарных планов проведения заседаний Совета сельского поселения, его постоянных комиссий и иных мероприятий Совета сельского поселения, контрольной деятельности Совета сельского поселения.</w:t>
      </w:r>
    </w:p>
    <w:p w:rsidR="00E77317" w:rsidRPr="000A6317" w:rsidRDefault="00E77317" w:rsidP="00E77317">
      <w:pPr>
        <w:tabs>
          <w:tab w:val="left" w:pos="185"/>
        </w:tabs>
        <w:spacing w:before="23" w:line="200" w:lineRule="atLeast"/>
        <w:jc w:val="both"/>
        <w:rPr>
          <w:rFonts w:ascii="Times New Roman" w:hAnsi="Times New Roman" w:cs="Times New Roman"/>
        </w:rPr>
      </w:pPr>
      <w:r w:rsidRPr="000A6317">
        <w:rPr>
          <w:rFonts w:ascii="Times New Roman" w:hAnsi="Times New Roman" w:cs="Times New Roman"/>
        </w:rPr>
        <w:t xml:space="preserve">         2. Деятельность Совета сельского поселения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сельского поселения создаваемых им органов, избираемых или назначаемых им должностных лиц.</w:t>
      </w:r>
    </w:p>
    <w:p w:rsidR="00E77317" w:rsidRPr="000A6317" w:rsidRDefault="00E77317" w:rsidP="00E77317">
      <w:pPr>
        <w:tabs>
          <w:tab w:val="left" w:pos="185"/>
        </w:tabs>
        <w:spacing w:before="23" w:line="200" w:lineRule="atLeast"/>
        <w:jc w:val="both"/>
        <w:rPr>
          <w:rFonts w:ascii="Times New Roman" w:hAnsi="Times New Roman" w:cs="Times New Roman"/>
        </w:rPr>
      </w:pPr>
    </w:p>
    <w:p w:rsidR="00E77317" w:rsidRPr="000A6317" w:rsidRDefault="00E77317" w:rsidP="00480BF3">
      <w:pPr>
        <w:tabs>
          <w:tab w:val="left" w:pos="185"/>
        </w:tabs>
        <w:spacing w:before="23" w:line="200" w:lineRule="atLeast"/>
        <w:jc w:val="center"/>
        <w:rPr>
          <w:rFonts w:ascii="Times New Roman" w:hAnsi="Times New Roman" w:cs="Times New Roman"/>
          <w:b/>
        </w:rPr>
      </w:pPr>
      <w:r w:rsidRPr="000A6317">
        <w:rPr>
          <w:rFonts w:ascii="Times New Roman" w:hAnsi="Times New Roman" w:cs="Times New Roman"/>
          <w:b/>
        </w:rPr>
        <w:t>Статья 3</w:t>
      </w:r>
    </w:p>
    <w:p w:rsidR="00E77317" w:rsidRPr="000A6317" w:rsidRDefault="00E77317" w:rsidP="00E77317">
      <w:pPr>
        <w:spacing w:before="8" w:line="200" w:lineRule="atLeast"/>
        <w:ind w:hanging="15"/>
        <w:jc w:val="both"/>
        <w:rPr>
          <w:rFonts w:ascii="Times New Roman" w:hAnsi="Times New Roman" w:cs="Times New Roman"/>
        </w:rPr>
      </w:pPr>
      <w:r w:rsidRPr="000A6317">
        <w:rPr>
          <w:rFonts w:ascii="Times New Roman" w:hAnsi="Times New Roman" w:cs="Times New Roman"/>
        </w:rPr>
        <w:t xml:space="preserve">         1. </w:t>
      </w:r>
      <w:r w:rsidRPr="000A6317">
        <w:rPr>
          <w:rFonts w:ascii="Times New Roman" w:eastAsia="Times New Roman" w:hAnsi="Times New Roman" w:cs="Times New Roman"/>
        </w:rPr>
        <w:t>Депутат Совета сельского поселения «Озёл» (далее - депутат Совета сельского поселения) в течение срока своих полномочий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законодательством Российской  Федерации.</w:t>
      </w:r>
    </w:p>
    <w:p w:rsidR="00E77317" w:rsidRPr="000A6317" w:rsidRDefault="00E77317" w:rsidP="00E77317">
      <w:pPr>
        <w:spacing w:before="8" w:line="200" w:lineRule="atLeast"/>
        <w:jc w:val="both"/>
        <w:rPr>
          <w:rFonts w:ascii="Times New Roman" w:hAnsi="Times New Roman" w:cs="Times New Roman"/>
        </w:rPr>
      </w:pPr>
      <w:r w:rsidRPr="000A6317">
        <w:rPr>
          <w:rFonts w:ascii="Times New Roman" w:hAnsi="Times New Roman" w:cs="Times New Roman"/>
        </w:rPr>
        <w:t xml:space="preserve">         2. Гарантии беспрепятственного и эффективного осуществления прав и обязанностей депутата Совета сельского поселения устанавливаются федеральными законами, Конституцией Республики Коми, Уставом муниципального образования сельского поселения «Озёл», другими нормативными правовыми актами и настоящим Регламентом.</w:t>
      </w:r>
    </w:p>
    <w:p w:rsidR="00E77317" w:rsidRPr="000A6317" w:rsidRDefault="00F31D1F" w:rsidP="00E77317">
      <w:pPr>
        <w:spacing w:before="8" w:line="200" w:lineRule="atLeast"/>
        <w:jc w:val="both"/>
        <w:rPr>
          <w:rFonts w:ascii="Times New Roman" w:hAnsi="Times New Roman" w:cs="Times New Roman"/>
        </w:rPr>
      </w:pPr>
      <w:r>
        <w:rPr>
          <w:rFonts w:ascii="Times New Roman" w:hAnsi="Times New Roman" w:cs="Times New Roman"/>
        </w:rPr>
        <w:t xml:space="preserve">         3. </w:t>
      </w:r>
      <w:r w:rsidR="00E77317" w:rsidRPr="000A6317">
        <w:rPr>
          <w:rFonts w:ascii="Times New Roman" w:hAnsi="Times New Roman" w:cs="Times New Roman"/>
        </w:rPr>
        <w:t xml:space="preserve">В соответствии с федеральным законом депутат Совета сельского поселения обладает неприкосновенностью. Процедура лишения депутата Совета сельского </w:t>
      </w:r>
      <w:r w:rsidR="00E77317" w:rsidRPr="000A6317">
        <w:rPr>
          <w:rFonts w:ascii="Times New Roman" w:hAnsi="Times New Roman" w:cs="Times New Roman"/>
        </w:rPr>
        <w:lastRenderedPageBreak/>
        <w:t>поселения неприкосновенности определяется федеральным законодательством.</w:t>
      </w:r>
    </w:p>
    <w:p w:rsidR="00E77317" w:rsidRPr="000A6317" w:rsidRDefault="00E77317" w:rsidP="00E77317">
      <w:pPr>
        <w:spacing w:before="8" w:line="200" w:lineRule="atLeast"/>
        <w:jc w:val="both"/>
        <w:rPr>
          <w:rFonts w:ascii="Times New Roman" w:hAnsi="Times New Roman" w:cs="Times New Roman"/>
        </w:rPr>
      </w:pPr>
    </w:p>
    <w:p w:rsidR="00E77317" w:rsidRPr="000A6317" w:rsidRDefault="00E77317" w:rsidP="00F83342">
      <w:pPr>
        <w:tabs>
          <w:tab w:val="left" w:pos="960"/>
        </w:tabs>
        <w:spacing w:before="24" w:line="200" w:lineRule="atLeast"/>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4</w:t>
      </w:r>
    </w:p>
    <w:p w:rsidR="00E77317" w:rsidRPr="000A6317" w:rsidRDefault="00E77317" w:rsidP="00E77317">
      <w:pPr>
        <w:spacing w:before="40" w:line="200" w:lineRule="atLeast"/>
        <w:ind w:firstLine="709"/>
        <w:jc w:val="both"/>
        <w:rPr>
          <w:rFonts w:ascii="Times New Roman" w:hAnsi="Times New Roman" w:cs="Times New Roman"/>
        </w:rPr>
      </w:pPr>
      <w:r w:rsidRPr="000A6317">
        <w:rPr>
          <w:rFonts w:ascii="Times New Roman" w:hAnsi="Times New Roman" w:cs="Times New Roman"/>
        </w:rPr>
        <w:t xml:space="preserve">Для совместной деятельности и выражения единой позиции по вопросам, рассматриваемым Советом сельского поселения, депутаты Совета сельского поселения могут образовывать депутатские объединения (фракции), депутатские группы, за исключением случаев, предусмотренных законодательством. Депутатское объединение включает в себя всех депутатов (депутата), избранных (избранного) в составе соответствующего списка кандидатов. В депутатские объединения могут также входить депутаты, избранные по одномандатным и многомандатным избирательным округам, и депутаты (депутат), избранные (избранный) в составе списка кандидатов политической партии. </w:t>
      </w:r>
    </w:p>
    <w:p w:rsidR="00E77317" w:rsidRPr="000A6317" w:rsidRDefault="00E77317" w:rsidP="00E77317">
      <w:pPr>
        <w:spacing w:before="40" w:line="200" w:lineRule="atLeast"/>
        <w:ind w:firstLine="709"/>
        <w:jc w:val="both"/>
        <w:rPr>
          <w:rFonts w:ascii="Times New Roman" w:hAnsi="Times New Roman" w:cs="Times New Roman"/>
        </w:rPr>
      </w:pPr>
    </w:p>
    <w:p w:rsidR="00E77317" w:rsidRPr="000A6317" w:rsidRDefault="00E77317" w:rsidP="00F83342">
      <w:pPr>
        <w:spacing w:before="40" w:line="200" w:lineRule="atLeast"/>
        <w:jc w:val="center"/>
        <w:rPr>
          <w:rFonts w:ascii="Times New Roman" w:hAnsi="Times New Roman" w:cs="Times New Roman"/>
          <w:b/>
          <w:spacing w:val="40"/>
        </w:rPr>
      </w:pPr>
      <w:r w:rsidRPr="000A6317">
        <w:rPr>
          <w:rFonts w:ascii="Times New Roman" w:hAnsi="Times New Roman" w:cs="Times New Roman"/>
          <w:b/>
          <w:bCs/>
        </w:rPr>
        <w:t>Статья 5</w:t>
      </w:r>
    </w:p>
    <w:p w:rsidR="00E77317" w:rsidRPr="000A6317" w:rsidRDefault="00E77317" w:rsidP="00E77317">
      <w:pPr>
        <w:spacing w:before="24" w:line="200" w:lineRule="atLeast"/>
        <w:ind w:firstLine="709"/>
        <w:jc w:val="both"/>
        <w:rPr>
          <w:rFonts w:ascii="Times New Roman" w:hAnsi="Times New Roman" w:cs="Times New Roman"/>
        </w:rPr>
      </w:pPr>
      <w:r w:rsidRPr="000A6317">
        <w:rPr>
          <w:rFonts w:ascii="Times New Roman" w:hAnsi="Times New Roman" w:cs="Times New Roman"/>
          <w:spacing w:val="40"/>
        </w:rPr>
        <w:t>В</w:t>
      </w:r>
      <w:r w:rsidRPr="000A6317">
        <w:rPr>
          <w:rFonts w:ascii="Times New Roman" w:hAnsi="Times New Roman" w:cs="Times New Roman"/>
        </w:rPr>
        <w:t xml:space="preserve"> настоящем Регламенте под установленным числом депутатов в Совете сельского поселения понимается 7 депутатов, под числом избранных депутатов Совета сельского поселения - число фактически избранных в Совет сельского поселения депутатов, за исключением тех депутатов Совета сельского поселения, чьи полномочия на момент голосования прекращены в установленном порядке.</w:t>
      </w:r>
    </w:p>
    <w:p w:rsidR="00E77317" w:rsidRPr="000A6317" w:rsidRDefault="00E77317" w:rsidP="00E77317">
      <w:pPr>
        <w:spacing w:line="200" w:lineRule="atLeast"/>
        <w:ind w:left="664" w:firstLine="709"/>
        <w:jc w:val="both"/>
        <w:rPr>
          <w:rFonts w:ascii="Times New Roman" w:hAnsi="Times New Roman" w:cs="Times New Roman"/>
        </w:rPr>
      </w:pPr>
    </w:p>
    <w:p w:rsidR="00E77317" w:rsidRPr="000A6317" w:rsidRDefault="00E77317" w:rsidP="00E77317">
      <w:pPr>
        <w:ind w:firstLine="709"/>
        <w:jc w:val="both"/>
        <w:rPr>
          <w:rFonts w:ascii="Times New Roman" w:hAnsi="Times New Roman" w:cs="Times New Roman"/>
        </w:rPr>
      </w:pPr>
      <w:r w:rsidRPr="000A6317">
        <w:rPr>
          <w:rFonts w:ascii="Times New Roman" w:eastAsia="Times New Roman" w:hAnsi="Times New Roman" w:cs="Times New Roman"/>
          <w:b/>
          <w:bCs/>
        </w:rPr>
        <w:t xml:space="preserve">               ГЛАВА 2. ГЛАВА СЕЛЬСКОГО ПОСЕЛЕНИЯ «ОЗЁЛ»</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6</w:t>
      </w:r>
    </w:p>
    <w:p w:rsidR="00E77317" w:rsidRPr="000A6317" w:rsidRDefault="00E77317" w:rsidP="000B39CA">
      <w:pPr>
        <w:widowControl/>
        <w:numPr>
          <w:ilvl w:val="0"/>
          <w:numId w:val="13"/>
        </w:numPr>
        <w:tabs>
          <w:tab w:val="clear" w:pos="900"/>
          <w:tab w:val="num" w:pos="0"/>
        </w:tabs>
        <w:suppressAutoHyphens w:val="0"/>
        <w:autoSpaceDE/>
        <w:ind w:left="0" w:firstLine="567"/>
        <w:jc w:val="both"/>
        <w:rPr>
          <w:rFonts w:ascii="Times New Roman" w:hAnsi="Times New Roman" w:cs="Times New Roman"/>
        </w:rPr>
      </w:pPr>
      <w:r w:rsidRPr="000A6317">
        <w:rPr>
          <w:rFonts w:ascii="Times New Roman" w:eastAsia="Times New Roman" w:hAnsi="Times New Roman" w:cs="Times New Roman"/>
        </w:rPr>
        <w:t>Глава сельского поселения «Озёл»</w:t>
      </w:r>
      <w:r w:rsidRPr="000A6317">
        <w:rPr>
          <w:rFonts w:ascii="Times New Roman" w:hAnsi="Times New Roman" w:cs="Times New Roman"/>
        </w:rPr>
        <w:t xml:space="preserve"> избирается на срок полномочий Совета сельского поселения данного созыва из числа депутатов Совета сельского поселения, как правило, открытым голосованием. Проведение голосования осуществляется в порядке, установленном статьей 8 настоящего Регламента.</w:t>
      </w:r>
    </w:p>
    <w:p w:rsidR="00E77317" w:rsidRPr="000A6317" w:rsidRDefault="00E77317" w:rsidP="000B39CA">
      <w:pPr>
        <w:widowControl/>
        <w:numPr>
          <w:ilvl w:val="0"/>
          <w:numId w:val="13"/>
        </w:numPr>
        <w:tabs>
          <w:tab w:val="clear" w:pos="900"/>
          <w:tab w:val="num" w:pos="0"/>
        </w:tabs>
        <w:suppressAutoHyphens w:val="0"/>
        <w:autoSpaceDE/>
        <w:ind w:left="0" w:firstLine="567"/>
        <w:jc w:val="both"/>
        <w:rPr>
          <w:rFonts w:ascii="Times New Roman" w:hAnsi="Times New Roman" w:cs="Times New Roman"/>
        </w:rPr>
      </w:pPr>
      <w:r w:rsidRPr="000A6317">
        <w:rPr>
          <w:rFonts w:ascii="Times New Roman" w:hAnsi="Times New Roman" w:cs="Times New Roman"/>
        </w:rPr>
        <w:t>Глава сельского поселения «Озёл» подконтролен и подотчетен населению и Совету сельского поселения.</w:t>
      </w:r>
    </w:p>
    <w:p w:rsidR="00E77317" w:rsidRPr="000A6317" w:rsidRDefault="00E77317" w:rsidP="00E77317">
      <w:pPr>
        <w:tabs>
          <w:tab w:val="left" w:pos="709"/>
          <w:tab w:val="left" w:pos="888"/>
        </w:tabs>
        <w:spacing w:before="56" w:line="200" w:lineRule="atLeast"/>
        <w:jc w:val="both"/>
        <w:rPr>
          <w:rFonts w:ascii="Times New Roman" w:hAnsi="Times New Roman" w:cs="Times New Roman"/>
          <w:b/>
        </w:rPr>
      </w:pPr>
    </w:p>
    <w:p w:rsidR="00E77317" w:rsidRPr="000A6317" w:rsidRDefault="00E77317" w:rsidP="005551BB">
      <w:pPr>
        <w:tabs>
          <w:tab w:val="left" w:pos="709"/>
          <w:tab w:val="left" w:pos="888"/>
        </w:tabs>
        <w:spacing w:before="56" w:line="200" w:lineRule="atLeast"/>
        <w:jc w:val="center"/>
        <w:rPr>
          <w:rFonts w:ascii="Times New Roman" w:hAnsi="Times New Roman" w:cs="Times New Roman"/>
          <w:b/>
        </w:rPr>
      </w:pPr>
      <w:r w:rsidRPr="000A6317">
        <w:rPr>
          <w:rFonts w:ascii="Times New Roman" w:hAnsi="Times New Roman" w:cs="Times New Roman"/>
          <w:b/>
        </w:rPr>
        <w:t>Статья 7</w:t>
      </w:r>
    </w:p>
    <w:p w:rsidR="00E77317" w:rsidRPr="000A6317" w:rsidRDefault="00E77317" w:rsidP="00722389">
      <w:pPr>
        <w:tabs>
          <w:tab w:val="left" w:pos="709"/>
          <w:tab w:val="left" w:pos="888"/>
        </w:tabs>
        <w:jc w:val="both"/>
        <w:rPr>
          <w:rFonts w:ascii="Times New Roman" w:hAnsi="Times New Roman" w:cs="Times New Roman"/>
        </w:rPr>
      </w:pPr>
      <w:r w:rsidRPr="000A6317">
        <w:rPr>
          <w:rFonts w:ascii="Times New Roman" w:hAnsi="Times New Roman" w:cs="Times New Roman"/>
        </w:rPr>
        <w:t xml:space="preserve">         1. Кандидатов на должность главы сельского поселения вправе выдвигать депутатские объединения, депутаты Совета сельского поселения.</w:t>
      </w:r>
    </w:p>
    <w:p w:rsidR="00E77317" w:rsidRPr="000A6317" w:rsidRDefault="00E77317" w:rsidP="00722389">
      <w:pPr>
        <w:tabs>
          <w:tab w:val="left" w:pos="888"/>
        </w:tabs>
        <w:jc w:val="both"/>
        <w:rPr>
          <w:rFonts w:ascii="Times New Roman" w:hAnsi="Times New Roman" w:cs="Times New Roman"/>
        </w:rPr>
      </w:pPr>
      <w:r w:rsidRPr="000A6317">
        <w:rPr>
          <w:rFonts w:ascii="Times New Roman" w:hAnsi="Times New Roman" w:cs="Times New Roman"/>
        </w:rPr>
        <w:t xml:space="preserve">         2. В ходе обсуждения, которое проводится по всем кандидатам на должность главы сельского поселения «Озёл», давшим согласие баллотироваться, кандидаты выступают и отвечают на вопросы депутатов Совета сельского поселения. Каждый депутат Совета сельского поселения имеет право задавать вопросы, высказываться за или против кандидата, после чего обсуждение прекращается по решению Совета сельского поселения, принятому большинством голосов от установленной численности депутатов представительного органа муниципального образования, если иное не установлено законодательством Российской  Федерации.</w:t>
      </w:r>
    </w:p>
    <w:p w:rsidR="00E77317" w:rsidRPr="000A6317" w:rsidRDefault="00E77317" w:rsidP="00E77317">
      <w:pPr>
        <w:tabs>
          <w:tab w:val="left" w:pos="888"/>
        </w:tabs>
        <w:spacing w:before="24" w:line="200" w:lineRule="atLeast"/>
        <w:jc w:val="both"/>
        <w:rPr>
          <w:rFonts w:ascii="Times New Roman" w:hAnsi="Times New Roman" w:cs="Times New Roman"/>
        </w:rPr>
      </w:pPr>
    </w:p>
    <w:p w:rsidR="00E77317" w:rsidRPr="000A6317" w:rsidRDefault="00E77317" w:rsidP="005551BB">
      <w:pPr>
        <w:tabs>
          <w:tab w:val="left" w:pos="888"/>
        </w:tabs>
        <w:spacing w:before="24" w:line="200" w:lineRule="atLeast"/>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bCs/>
          <w:smallCaps/>
        </w:rPr>
        <w:t>8</w:t>
      </w:r>
    </w:p>
    <w:p w:rsidR="00E77317" w:rsidRPr="000A6317" w:rsidRDefault="00E77317" w:rsidP="00B30046">
      <w:pPr>
        <w:tabs>
          <w:tab w:val="left" w:pos="920"/>
        </w:tabs>
        <w:jc w:val="both"/>
        <w:rPr>
          <w:rFonts w:ascii="Times New Roman" w:hAnsi="Times New Roman" w:cs="Times New Roman"/>
        </w:rPr>
      </w:pPr>
      <w:r w:rsidRPr="000A6317">
        <w:rPr>
          <w:rFonts w:ascii="Times New Roman" w:hAnsi="Times New Roman" w:cs="Times New Roman"/>
        </w:rPr>
        <w:t xml:space="preserve">         1.</w:t>
      </w:r>
      <w:r w:rsidRPr="000A6317">
        <w:rPr>
          <w:rFonts w:ascii="Times New Roman" w:hAnsi="Times New Roman" w:cs="Times New Roman"/>
        </w:rPr>
        <w:tab/>
        <w:t xml:space="preserve"> В список для голосования вносятся фамилии и инициалы всех выдвинутых кандидатов на должность главы сельского поселения «Озёл», за исключением лиц, взявших самоотвод. Самоотвод принимается без голосования.</w:t>
      </w:r>
    </w:p>
    <w:p w:rsidR="00E77317" w:rsidRPr="000A6317" w:rsidRDefault="00E77317" w:rsidP="00B30046">
      <w:pPr>
        <w:tabs>
          <w:tab w:val="left" w:pos="920"/>
        </w:tabs>
        <w:jc w:val="both"/>
        <w:rPr>
          <w:rFonts w:ascii="Times New Roman" w:hAnsi="Times New Roman" w:cs="Times New Roman"/>
        </w:rPr>
      </w:pPr>
      <w:r w:rsidRPr="000A6317">
        <w:rPr>
          <w:rFonts w:ascii="Times New Roman" w:hAnsi="Times New Roman" w:cs="Times New Roman"/>
        </w:rPr>
        <w:t xml:space="preserve">         2.</w:t>
      </w:r>
      <w:r w:rsidRPr="000A6317">
        <w:rPr>
          <w:rFonts w:ascii="Times New Roman" w:hAnsi="Times New Roman" w:cs="Times New Roman"/>
        </w:rPr>
        <w:tab/>
        <w:t xml:space="preserve"> Кандидат считается избранным на должность главы сельского поселения «Озёл», если он в результате голосования получил большинство голосов от числа избранных депутатов Совета сельского поселения. Каждый депутат Совета сельского поселения может голосовать только за одну кандидатуру.</w:t>
      </w:r>
    </w:p>
    <w:p w:rsidR="00E77317" w:rsidRPr="000A6317" w:rsidRDefault="00E77317" w:rsidP="00E77317">
      <w:pPr>
        <w:tabs>
          <w:tab w:val="left" w:pos="1072"/>
        </w:tabs>
        <w:spacing w:before="32" w:line="200" w:lineRule="atLeast"/>
        <w:jc w:val="both"/>
        <w:rPr>
          <w:rFonts w:ascii="Times New Roman" w:hAnsi="Times New Roman" w:cs="Times New Roman"/>
        </w:rPr>
      </w:pPr>
      <w:r w:rsidRPr="000A6317">
        <w:rPr>
          <w:rFonts w:ascii="Times New Roman" w:hAnsi="Times New Roman" w:cs="Times New Roman"/>
        </w:rPr>
        <w:t xml:space="preserve">         3. В случае если на должность главы сельского поселения «Озёл» было выдвинуто </w:t>
      </w:r>
      <w:r w:rsidRPr="000A6317">
        <w:rPr>
          <w:rFonts w:ascii="Times New Roman" w:hAnsi="Times New Roman" w:cs="Times New Roman"/>
        </w:rPr>
        <w:lastRenderedPageBreak/>
        <w:t>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E77317" w:rsidRPr="000A6317" w:rsidRDefault="00E77317" w:rsidP="00E77317">
      <w:pPr>
        <w:tabs>
          <w:tab w:val="left" w:pos="1072"/>
        </w:tabs>
        <w:spacing w:before="32" w:line="200" w:lineRule="atLeast"/>
        <w:jc w:val="both"/>
        <w:rPr>
          <w:rFonts w:ascii="Times New Roman" w:hAnsi="Times New Roman" w:cs="Times New Roman"/>
        </w:rPr>
      </w:pPr>
      <w:r w:rsidRPr="000A6317">
        <w:rPr>
          <w:rFonts w:ascii="Times New Roman" w:hAnsi="Times New Roman" w:cs="Times New Roman"/>
        </w:rPr>
        <w:t xml:space="preserve">         4. Если при повторном голосовании ни один из двух кандидатов не набрал большинства голосов от числа избранных депутатов Совета сельского поселения, процедура выборов главы сельского поселения «Озёл»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E77317" w:rsidRPr="000A6317" w:rsidRDefault="00E77317" w:rsidP="00E77317">
      <w:pPr>
        <w:tabs>
          <w:tab w:val="left" w:pos="1072"/>
        </w:tabs>
        <w:spacing w:before="32" w:line="200" w:lineRule="atLeast"/>
        <w:jc w:val="both"/>
        <w:rPr>
          <w:rFonts w:ascii="Times New Roman" w:hAnsi="Times New Roman" w:cs="Times New Roman"/>
        </w:rPr>
      </w:pPr>
      <w:r w:rsidRPr="000A6317">
        <w:rPr>
          <w:rFonts w:ascii="Times New Roman" w:hAnsi="Times New Roman" w:cs="Times New Roman"/>
        </w:rPr>
        <w:t xml:space="preserve">         5. Избрание Главы сельского поселения «Озёл» оформляется решением Совета сельского поселения.</w:t>
      </w:r>
    </w:p>
    <w:p w:rsidR="00E77317" w:rsidRPr="000A6317" w:rsidRDefault="00E77317" w:rsidP="00E77317">
      <w:pPr>
        <w:spacing w:before="30" w:line="200" w:lineRule="atLeast"/>
        <w:ind w:firstLine="709"/>
        <w:jc w:val="both"/>
        <w:rPr>
          <w:rFonts w:ascii="Times New Roman" w:hAnsi="Times New Roman" w:cs="Times New Roman"/>
        </w:rPr>
      </w:pPr>
    </w:p>
    <w:p w:rsidR="00E77317" w:rsidRPr="00065A22" w:rsidRDefault="00E77317" w:rsidP="00F83342">
      <w:pPr>
        <w:spacing w:line="333" w:lineRule="exact"/>
        <w:jc w:val="center"/>
        <w:rPr>
          <w:rFonts w:ascii="Times New Roman" w:hAnsi="Times New Roman" w:cs="Times New Roman"/>
          <w:b/>
        </w:rPr>
      </w:pPr>
      <w:r w:rsidRPr="00065A22">
        <w:rPr>
          <w:rFonts w:ascii="Times New Roman" w:hAnsi="Times New Roman" w:cs="Times New Roman"/>
          <w:b/>
        </w:rPr>
        <w:t>Статья 9</w:t>
      </w:r>
    </w:p>
    <w:p w:rsidR="00065A22" w:rsidRPr="00065A22" w:rsidRDefault="00065A22" w:rsidP="00065A22">
      <w:pPr>
        <w:ind w:firstLine="547"/>
        <w:jc w:val="both"/>
        <w:rPr>
          <w:rFonts w:ascii="Times New Roman" w:hAnsi="Times New Roman" w:cs="Times New Roman"/>
        </w:rPr>
      </w:pPr>
      <w:r w:rsidRPr="00065A22">
        <w:rPr>
          <w:rStyle w:val="FontStyle59"/>
          <w:rFonts w:eastAsia="Sylfaen"/>
        </w:rPr>
        <w:t>1. Глава сельского поселения «</w:t>
      </w:r>
      <w:r w:rsidR="00565023">
        <w:rPr>
          <w:rStyle w:val="FontStyle59"/>
          <w:rFonts w:eastAsia="Sylfaen"/>
        </w:rPr>
        <w:t>Озёл</w:t>
      </w:r>
      <w:r w:rsidRPr="00065A22">
        <w:rPr>
          <w:rStyle w:val="FontStyle59"/>
          <w:rFonts w:eastAsia="Sylfaen"/>
        </w:rPr>
        <w:t xml:space="preserve">» может быть отрешен от  </w:t>
      </w:r>
      <w:r w:rsidRPr="00065A22">
        <w:rPr>
          <w:rStyle w:val="blk"/>
          <w:rFonts w:ascii="Times New Roman" w:hAnsi="Times New Roman" w:cs="Times New Roman"/>
        </w:rPr>
        <w:t>должности главы сельского поселения  правовым актом Главы Республики Коми (руководителя высшего исполнительного органа государственной власти Республики Коми) в случае:</w:t>
      </w:r>
    </w:p>
    <w:p w:rsidR="00065A22" w:rsidRPr="00065A22" w:rsidRDefault="00065A22" w:rsidP="00065A22">
      <w:pPr>
        <w:ind w:firstLine="547"/>
        <w:jc w:val="both"/>
        <w:rPr>
          <w:rFonts w:ascii="Times New Roman" w:hAnsi="Times New Roman" w:cs="Times New Roman"/>
        </w:rPr>
      </w:pPr>
      <w:bookmarkStart w:id="0" w:name="dst100794"/>
      <w:bookmarkEnd w:id="0"/>
      <w:r w:rsidRPr="00065A22">
        <w:rPr>
          <w:rStyle w:val="blk"/>
          <w:rFonts w:ascii="Times New Roman" w:hAnsi="Times New Roman" w:cs="Times New Roman"/>
        </w:rPr>
        <w:t xml:space="preserve">1) издания главой сельского поселения нормативного правового акта, противоречащего </w:t>
      </w:r>
      <w:hyperlink r:id="rId8" w:history="1">
        <w:r w:rsidRPr="00065A22">
          <w:rPr>
            <w:rStyle w:val="af2"/>
            <w:rFonts w:ascii="Times New Roman" w:hAnsi="Times New Roman" w:cs="Times New Roman"/>
          </w:rPr>
          <w:t>Конституции</w:t>
        </w:r>
      </w:hyperlink>
      <w:r w:rsidRPr="00065A22">
        <w:rPr>
          <w:rStyle w:val="blk"/>
          <w:rFonts w:ascii="Times New Roman" w:hAnsi="Times New Roman" w:cs="Times New Roman"/>
        </w:rPr>
        <w:t xml:space="preserve"> Российской Федерации, федеральным конституционным законам, федеральным законам, Конституции Республики Коми, законам Республики Коми</w:t>
      </w:r>
      <w:r w:rsidR="00875A91">
        <w:rPr>
          <w:rStyle w:val="blk"/>
          <w:rFonts w:ascii="Times New Roman" w:hAnsi="Times New Roman" w:cs="Times New Roman"/>
        </w:rPr>
        <w:t>, У</w:t>
      </w:r>
      <w:r w:rsidRPr="00065A22">
        <w:rPr>
          <w:rStyle w:val="blk"/>
          <w:rFonts w:ascii="Times New Roman" w:hAnsi="Times New Roman" w:cs="Times New Roman"/>
        </w:rPr>
        <w:t>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65A22" w:rsidRPr="00065A22" w:rsidRDefault="00065A22" w:rsidP="00065A22">
      <w:pPr>
        <w:ind w:firstLine="547"/>
        <w:jc w:val="both"/>
        <w:rPr>
          <w:rFonts w:ascii="Times New Roman" w:hAnsi="Times New Roman" w:cs="Times New Roman"/>
        </w:rPr>
      </w:pPr>
      <w:bookmarkStart w:id="1" w:name="dst678"/>
      <w:bookmarkEnd w:id="1"/>
      <w:r w:rsidRPr="00065A22">
        <w:rPr>
          <w:rStyle w:val="blk"/>
          <w:rFonts w:ascii="Times New Roman" w:hAnsi="Times New Roman" w:cs="Times New Roman"/>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65A22" w:rsidRPr="00065A22" w:rsidRDefault="00065A22" w:rsidP="00065A22">
      <w:pPr>
        <w:ind w:firstLine="708"/>
        <w:jc w:val="both"/>
        <w:rPr>
          <w:rFonts w:ascii="Times New Roman" w:eastAsia="A" w:hAnsi="Times New Roman" w:cs="Times New Roman"/>
        </w:rPr>
      </w:pPr>
      <w:bookmarkStart w:id="2" w:name="dst100796"/>
      <w:bookmarkEnd w:id="2"/>
      <w:r w:rsidRPr="00065A22">
        <w:rPr>
          <w:rStyle w:val="blk"/>
          <w:rFonts w:ascii="Times New Roman" w:hAnsi="Times New Roman" w:cs="Times New Roman"/>
        </w:rPr>
        <w:t xml:space="preserve">2.  </w:t>
      </w:r>
      <w:r w:rsidRPr="00065A22">
        <w:rPr>
          <w:rFonts w:ascii="Times New Roman" w:eastAsia="A" w:hAnsi="Times New Roman" w:cs="Times New Roman"/>
        </w:rPr>
        <w:t>Совет сельского поселения в соответствии с Федеральным законом вправе удалить главу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xml:space="preserve">» в отставку по инициативе депутатов Совета сельского поселения или по инициативе Главы Республики Коми. </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2.1. Основаниями для удаления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являются:</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1) решения, действия (бездействие)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xml:space="preserve">», повлекшие (повлекшее) наступление последствий, предусмотренных пунктами 2 и 3 части 1 статьи 75 Федерального закона </w:t>
      </w:r>
      <w:r w:rsidRPr="00065A22">
        <w:rPr>
          <w:rFonts w:ascii="Times New Roman" w:hAnsi="Times New Roman" w:cs="Times New Roman"/>
          <w:bCs/>
        </w:rPr>
        <w:t>от 06.10.2003 № 131-ФЗ «Об общих принципах организации местного самоуправления в Российской Федерации»;</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3)  неудовлетворительная оценка деятельности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Советом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по результатам его ежегодного отчета перед Советом сельского поселения, данная два раза подряд;</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4) несоблюдение ограничений и запретов и неисполнение обязанностей, которые установлены Федеральным законом от 25 декабря 2008 года № 273-ФЗ «О </w:t>
      </w:r>
      <w:r w:rsidRPr="00065A22">
        <w:rPr>
          <w:rFonts w:ascii="Times New Roman" w:eastAsia="A" w:hAnsi="Times New Roman" w:cs="Times New Roman"/>
        </w:rPr>
        <w:lastRenderedPageBreak/>
        <w:t>противодействии коррупции»</w:t>
      </w:r>
      <w:r w:rsidR="00710056">
        <w:rPr>
          <w:rFonts w:ascii="Times New Roman" w:eastAsia="A" w:hAnsi="Times New Roman" w:cs="Times New Roman"/>
        </w:rPr>
        <w:t xml:space="preserve"> и другими Ф</w:t>
      </w:r>
      <w:r w:rsidRPr="00065A22">
        <w:rPr>
          <w:rFonts w:ascii="Times New Roman" w:eastAsia="A" w:hAnsi="Times New Roman" w:cs="Times New Roman"/>
        </w:rPr>
        <w:t>едеральными законами;</w:t>
      </w:r>
    </w:p>
    <w:p w:rsidR="00065A22" w:rsidRPr="00065A22" w:rsidRDefault="00065A22" w:rsidP="00065A22">
      <w:pPr>
        <w:jc w:val="both"/>
        <w:rPr>
          <w:rFonts w:ascii="Times New Roman" w:hAnsi="Times New Roman" w:cs="Times New Roman"/>
          <w:color w:val="000000"/>
          <w:shd w:val="clear" w:color="auto" w:fill="FFFFFF"/>
        </w:rPr>
      </w:pPr>
      <w:r w:rsidRPr="00065A22">
        <w:rPr>
          <w:rFonts w:ascii="Times New Roman" w:eastAsia="A" w:hAnsi="Times New Roman" w:cs="Times New Roman"/>
        </w:rPr>
        <w:t xml:space="preserve">5) </w:t>
      </w:r>
      <w:r w:rsidRPr="00065A22">
        <w:rPr>
          <w:rFonts w:ascii="Times New Roman" w:hAnsi="Times New Roman" w:cs="Times New Roman"/>
          <w:color w:val="000000"/>
          <w:shd w:val="clear" w:color="auto" w:fill="FFFFFF"/>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2.2. Инициатива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выдвинутая не менее чем одной третью от установленной численности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оформляется в виде обращения, которое вносится в Совет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Указанное обращение вносится вместе с проектом решения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О выдвижении данной инициативы глава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и Глава Республики Коми уведомляются не позднее дня, следующего за днем внесения указанного обращения в Совет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2.3. Рассмотрение инициативы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осуществляется с учетом мнения Главы Республики Коми.</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2.4. В случае если при рассмотрении инициативы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xml:space="preserve">» в отставку может быть принято только при согласии Главы Республики Коми. </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2.5. Рассмотрение инициативы депутатов Совета сельского поселения или Главы Республики Коми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осуществляется Советом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течение одного месяца со дня внесения соответствующего обращения.</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2.6. Решение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считается принятым, если за него проголосовало не менее двух третей от установленной численности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2.7.  Решение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подписывается депутатом, председательствующим на заседании Совета сельского поселения.</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2.8.  При рассмотрении и принятии Советом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решения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должны быть обеспечены:</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или Главы Республики Коми и с проектом решения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его в отставку;</w:t>
      </w:r>
    </w:p>
    <w:p w:rsidR="00065A22" w:rsidRPr="00065A22" w:rsidRDefault="00065A22" w:rsidP="00065A22">
      <w:pPr>
        <w:jc w:val="both"/>
        <w:rPr>
          <w:rFonts w:ascii="Times New Roman" w:eastAsia="A" w:hAnsi="Times New Roman" w:cs="Times New Roman"/>
        </w:rPr>
      </w:pPr>
      <w:r w:rsidRPr="00065A22">
        <w:rPr>
          <w:rFonts w:ascii="Times New Roman" w:eastAsia="A" w:hAnsi="Times New Roman" w:cs="Times New Roman"/>
        </w:rPr>
        <w:t xml:space="preserve">         2)  предоставление ему возможности дать депутатам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объяснения по поводу обстоятельств, выдвигаемых в качестве основания для удаления в отставку.</w:t>
      </w:r>
    </w:p>
    <w:p w:rsidR="00065A22" w:rsidRPr="00065A22" w:rsidRDefault="00065A22" w:rsidP="00065A22">
      <w:pPr>
        <w:ind w:firstLine="708"/>
        <w:jc w:val="both"/>
        <w:rPr>
          <w:rFonts w:ascii="Times New Roman" w:eastAsia="A" w:hAnsi="Times New Roman" w:cs="Times New Roman"/>
        </w:rPr>
      </w:pPr>
      <w:r w:rsidRPr="00065A22">
        <w:rPr>
          <w:rFonts w:ascii="Times New Roman" w:eastAsia="A" w:hAnsi="Times New Roman" w:cs="Times New Roman"/>
        </w:rPr>
        <w:t>2.9. В случае если глава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не согласен с решением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xml:space="preserve">» об удалении его в отставку, он вправе в письменном </w:t>
      </w:r>
      <w:r w:rsidRPr="00065A22">
        <w:rPr>
          <w:rFonts w:ascii="Times New Roman" w:eastAsia="A" w:hAnsi="Times New Roman" w:cs="Times New Roman"/>
        </w:rPr>
        <w:lastRenderedPageBreak/>
        <w:t>виде изложить свое особое мнение.</w:t>
      </w:r>
    </w:p>
    <w:p w:rsidR="00065A22" w:rsidRDefault="00065A22" w:rsidP="00065A22">
      <w:pPr>
        <w:jc w:val="both"/>
        <w:rPr>
          <w:rFonts w:ascii="Times New Roman" w:eastAsia="A" w:hAnsi="Times New Roman" w:cs="Times New Roman"/>
        </w:rPr>
      </w:pPr>
      <w:r w:rsidRPr="00065A22">
        <w:rPr>
          <w:rFonts w:ascii="Times New Roman" w:eastAsia="A" w:hAnsi="Times New Roman" w:cs="Times New Roman"/>
        </w:rPr>
        <w:tab/>
        <w:t>2.10.  Решение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письменном виде изложил свое особое мнение по вопросу удаления его в отставку, оно подлежит опубликованию одновременно с указанным решением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w:t>
      </w:r>
    </w:p>
    <w:p w:rsidR="00065A22" w:rsidRPr="00065A22" w:rsidRDefault="00065A22" w:rsidP="00065A22">
      <w:pPr>
        <w:ind w:firstLine="720"/>
        <w:jc w:val="both"/>
        <w:rPr>
          <w:rFonts w:ascii="Times New Roman" w:eastAsia="A" w:hAnsi="Times New Roman" w:cs="Times New Roman"/>
        </w:rPr>
      </w:pPr>
      <w:r w:rsidRPr="00065A22">
        <w:rPr>
          <w:rFonts w:ascii="Times New Roman" w:eastAsia="A" w:hAnsi="Times New Roman" w:cs="Times New Roman"/>
        </w:rPr>
        <w:t>2.11. В случае если инициатива депутатов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или Главы Республики Коми об удалении главы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 отставку отклонена Советом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вопрос об удалении главы сельского поселения в отставку может быть вынесен на повторное рассмотрение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не ранее чем через два месяца со дня проведения заседания Совета сельского поселения «</w:t>
      </w:r>
      <w:r w:rsidR="00565023">
        <w:rPr>
          <w:rFonts w:ascii="Times New Roman" w:eastAsia="A" w:hAnsi="Times New Roman" w:cs="Times New Roman"/>
        </w:rPr>
        <w:t>Озёл</w:t>
      </w:r>
      <w:r w:rsidRPr="00065A22">
        <w:rPr>
          <w:rFonts w:ascii="Times New Roman" w:eastAsia="A" w:hAnsi="Times New Roman" w:cs="Times New Roman"/>
        </w:rPr>
        <w:t>», на котором  рассматривался указанный вопрос.</w:t>
      </w:r>
    </w:p>
    <w:p w:rsidR="00E77317" w:rsidRPr="000A6317" w:rsidRDefault="00E77317" w:rsidP="00065A22">
      <w:pPr>
        <w:widowControl/>
        <w:tabs>
          <w:tab w:val="left" w:pos="993"/>
        </w:tabs>
        <w:suppressAutoHyphens w:val="0"/>
        <w:autoSpaceDE/>
        <w:jc w:val="both"/>
        <w:rPr>
          <w:rFonts w:ascii="Times New Roman" w:eastAsia="Times New Roman" w:hAnsi="Times New Roman" w:cs="Times New Roman"/>
          <w:color w:val="000000"/>
          <w:kern w:val="0"/>
          <w:lang w:eastAsia="en-US" w:bidi="ar-SA"/>
        </w:rPr>
      </w:pPr>
      <w:r w:rsidRPr="000A6317">
        <w:rPr>
          <w:rFonts w:ascii="Times New Roman" w:hAnsi="Times New Roman" w:cs="Times New Roman"/>
          <w:kern w:val="0"/>
          <w:lang w:eastAsia="en-US" w:bidi="ar-SA"/>
        </w:rPr>
        <w:t xml:space="preserve">3. </w:t>
      </w:r>
      <w:r w:rsidRPr="000A6317">
        <w:rPr>
          <w:rFonts w:ascii="Times New Roman" w:eastAsia="Times New Roman" w:hAnsi="Times New Roman" w:cs="Times New Roman"/>
          <w:color w:val="000000"/>
          <w:kern w:val="0"/>
          <w:lang w:eastAsia="en-US" w:bidi="ar-SA"/>
        </w:rPr>
        <w:t>Полномочия главы сельского поселения «Озёл»прекращаются досрочно в случае:</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 смерти;</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2) отставки по собственному желанию;</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3) удаления в отставку в соответствии со статьей 74.1 Федерального закона;</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4) отрешения от должности в соответствии со статьей 74 Федерального закона;</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5) признания судом недееспособным или ограниченно дееспособным;</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6) признания судом безвестно отсутствующим или объявления умершим;</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7) вступления в отношении его в законную силу обвинительного приговора суда;</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8) выезда за пределы Российской Федерации на постоянное место жительства;</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10) отзыва избирателями;</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12) преобразования муниципального образования, осуществляемого в соответствии с частями 3, 5 статьи 13 Федерального закона, а также в случае упразднения муниципального образования;</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13) утраты поселением статуса муниципального образования в связи с его объединением с городским округом;</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7317" w:rsidRPr="000A6317" w:rsidRDefault="00E77317" w:rsidP="00E77317">
      <w:pPr>
        <w:suppressAutoHyphens w:val="0"/>
        <w:autoSpaceDE/>
        <w:ind w:firstLine="567"/>
        <w:jc w:val="both"/>
        <w:rPr>
          <w:rFonts w:ascii="Times New Roman" w:eastAsia="Times New Roman" w:hAnsi="Times New Roman" w:cs="Times New Roman"/>
          <w:snapToGrid w:val="0"/>
          <w:kern w:val="0"/>
          <w:lang w:eastAsia="ru-RU" w:bidi="ar-SA"/>
        </w:rPr>
      </w:pPr>
      <w:r w:rsidRPr="000A6317">
        <w:rPr>
          <w:rFonts w:ascii="Times New Roman" w:eastAsia="Times New Roman" w:hAnsi="Times New Roman" w:cs="Times New Roman"/>
          <w:snapToGrid w:val="0"/>
          <w:kern w:val="0"/>
          <w:lang w:eastAsia="ru-RU" w:bidi="ar-SA"/>
        </w:rPr>
        <w:t>4. В указанных случаях Совет сельского поселения «Озёл»  принимает решение о досрочном прекращении полномочий главы сельского поселения «Озёл» и избирает из своего состава нового главу сельского поселения «Озёл».</w:t>
      </w:r>
    </w:p>
    <w:p w:rsidR="00E77317" w:rsidRPr="000A6317" w:rsidRDefault="00E77317" w:rsidP="00E77317">
      <w:pPr>
        <w:tabs>
          <w:tab w:val="left" w:pos="1167"/>
        </w:tabs>
        <w:spacing w:before="45" w:line="200" w:lineRule="atLeast"/>
        <w:jc w:val="both"/>
        <w:rPr>
          <w:rFonts w:ascii="Times New Roman" w:hAnsi="Times New Roman" w:cs="Times New Roman"/>
        </w:rPr>
      </w:pPr>
      <w:r w:rsidRPr="000A6317">
        <w:rPr>
          <w:rFonts w:ascii="Times New Roman" w:hAnsi="Times New Roman" w:cs="Times New Roman"/>
        </w:rPr>
        <w:t xml:space="preserve">         5. Решение Совета сельского поселения «Озёл» о досрочном прекращении полномочий Главы сельского поселения «Озёл»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«Озёл» - не позднее чем через три месяца со дня появления такого основания.</w:t>
      </w:r>
    </w:p>
    <w:p w:rsidR="003B2EC9" w:rsidRDefault="003B2EC9" w:rsidP="003B2EC9">
      <w:pPr>
        <w:tabs>
          <w:tab w:val="left" w:pos="1167"/>
        </w:tabs>
        <w:spacing w:before="45" w:line="200" w:lineRule="atLeast"/>
        <w:rPr>
          <w:rFonts w:ascii="Times New Roman" w:hAnsi="Times New Roman" w:cs="Times New Roman"/>
        </w:rPr>
      </w:pPr>
    </w:p>
    <w:p w:rsidR="00E77317" w:rsidRPr="000A6317" w:rsidRDefault="00E77317" w:rsidP="003B2EC9">
      <w:pPr>
        <w:tabs>
          <w:tab w:val="left" w:pos="1167"/>
        </w:tabs>
        <w:spacing w:before="45" w:line="200" w:lineRule="atLeast"/>
        <w:jc w:val="center"/>
        <w:rPr>
          <w:rFonts w:ascii="Times New Roman" w:hAnsi="Times New Roman" w:cs="Times New Roman"/>
          <w:b/>
        </w:rPr>
      </w:pPr>
      <w:r w:rsidRPr="000A6317">
        <w:rPr>
          <w:rFonts w:ascii="Times New Roman" w:eastAsia="Times New Roman" w:hAnsi="Times New Roman" w:cs="Times New Roman"/>
          <w:b/>
        </w:rPr>
        <w:lastRenderedPageBreak/>
        <w:t>Статья 10</w:t>
      </w:r>
    </w:p>
    <w:p w:rsidR="00C27225" w:rsidRPr="00C27225" w:rsidRDefault="00C27225" w:rsidP="00C27225">
      <w:pPr>
        <w:widowControl/>
        <w:tabs>
          <w:tab w:val="left" w:pos="993"/>
        </w:tabs>
        <w:suppressAutoHyphens w:val="0"/>
        <w:autoSpaceDN w:val="0"/>
        <w:adjustRightInd w:val="0"/>
        <w:ind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1. Глава сельского поселения «Озёл» осуществляет следующие полномочия:</w:t>
      </w:r>
    </w:p>
    <w:p w:rsidR="00C27225" w:rsidRPr="00C27225" w:rsidRDefault="00C27225" w:rsidP="00C27225">
      <w:pPr>
        <w:widowControl/>
        <w:tabs>
          <w:tab w:val="left" w:pos="993"/>
        </w:tabs>
        <w:suppressAutoHyphens w:val="0"/>
        <w:autoSpaceDN w:val="0"/>
        <w:adjustRightInd w:val="0"/>
        <w:ind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1) осуществляет организацию деятельности Совета сельского поселения «Озёл»;</w:t>
      </w:r>
    </w:p>
    <w:p w:rsidR="00C27225" w:rsidRPr="00C27225" w:rsidRDefault="00C27225" w:rsidP="00C27225">
      <w:pPr>
        <w:widowControl/>
        <w:tabs>
          <w:tab w:val="left" w:pos="993"/>
        </w:tabs>
        <w:suppressAutoHyphens w:val="0"/>
        <w:autoSpaceDN w:val="0"/>
        <w:adjustRightInd w:val="0"/>
        <w:ind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2) возглавляет деятельность по осуществлению местного самоуправления на территории сельского поселения «Озёл»;</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представляет сельское поселение «Озёл»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 «Озёл»;</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подписывает и обнародует в порядке, установленном настоящим Уставом, нормативные правовые акты, принятые Советом сельского поселения «Озёл»;</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издает в пределах своих полномочий правовые акты главы сельского поселения «Озёл»;</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вносит предложения о созыве внеочередных заседаний Совета сельского поселения;</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организует прием граждан, рассмотрение предложений, заявлений и жалоб граждан, принимает по ним решения;</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организует и контролирует в пределах своей компетенции выполнение решений Совета сельского поселения «Озёл», собственных решений учреждениями, предприятиями, организациям, общественными объединениями и гражданами;</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«Сыктывдинский» о награждении граждан государственными, муниципальными наградами и присвоении им почетных званий;</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 xml:space="preserve"> приобретает и осуществляет имущественные и иные права и обязанности, от имени сельского поселения выступает в суде без доверенности;</w:t>
      </w:r>
    </w:p>
    <w:p w:rsidR="00C27225" w:rsidRPr="00C27225" w:rsidRDefault="00C27225" w:rsidP="00C27225">
      <w:pPr>
        <w:widowControl/>
        <w:numPr>
          <w:ilvl w:val="0"/>
          <w:numId w:val="14"/>
        </w:numPr>
        <w:tabs>
          <w:tab w:val="clear" w:pos="720"/>
          <w:tab w:val="left" w:pos="851"/>
          <w:tab w:val="num" w:pos="993"/>
        </w:tabs>
        <w:suppressAutoHyphens w:val="0"/>
        <w:autoSpaceDE/>
        <w:autoSpaceDN w:val="0"/>
        <w:adjustRightIn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 xml:space="preserve"> осуществляет руководство подготовкой заседаний Совета сельского поселения «Озёл» и вопросов, вносимых на его рассмотрение; </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созывает заседания Совета сельского поселения «Озёл», доводит до сведения депутатов и населения время и место их проведения, а также проект повестки дня;</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 xml:space="preserve"> ведет заседания Совета сельского поселения «Озёл», ведает внутренним распорядком в соответствии с регламентом Совета сельского поселения «Озёл»;</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оказывает содействие депутатам Совета сельского поселения «Озёл» в осуществлении ими своих полномочий, организует обеспечение их необходимой информацией;</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принимает меры по обеспечению гласности и учету общественного мнения в работе Совета сельского поселения «Озёл»;</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подписывает протоколы заседаний и другие документы Совета сельского поселения «Озёл»;</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координирует деятельность постоянных и временных комиссий</w:t>
      </w:r>
      <w:r w:rsidRPr="00C27225">
        <w:rPr>
          <w:rFonts w:ascii="Times New Roman" w:eastAsia="Times New Roman" w:hAnsi="Times New Roman" w:cs="Times New Roman"/>
          <w:b/>
          <w:kern w:val="0"/>
          <w:lang w:eastAsia="ru-RU" w:bidi="ar-SA"/>
        </w:rPr>
        <w:t>;</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докладывает Совету сельского поселения «Озёл» о положении дел на территории сельского поселения «Озёл»;</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 xml:space="preserve"> дает поручения постоянным и иным комиссиям</w:t>
      </w:r>
      <w:r w:rsidRPr="00C27225">
        <w:rPr>
          <w:rFonts w:ascii="Times New Roman" w:eastAsia="Times New Roman" w:hAnsi="Times New Roman" w:cs="Times New Roman"/>
          <w:b/>
          <w:kern w:val="0"/>
          <w:lang w:eastAsia="ru-RU" w:bidi="ar-SA"/>
        </w:rPr>
        <w:t>;</w:t>
      </w:r>
    </w:p>
    <w:p w:rsidR="00C27225" w:rsidRPr="00C27225" w:rsidRDefault="00C27225" w:rsidP="00C27225">
      <w:pPr>
        <w:widowControl/>
        <w:numPr>
          <w:ilvl w:val="0"/>
          <w:numId w:val="14"/>
        </w:numPr>
        <w:tabs>
          <w:tab w:val="left" w:pos="993"/>
        </w:tabs>
        <w:suppressAutoHyphens w:val="0"/>
        <w:autoSpaceDE/>
        <w:snapToGrid w:val="0"/>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определяет бюджетную, налоговую и долговую политику сельского поселения «Озёл»;</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lastRenderedPageBreak/>
        <w:t>руководит администрацией сельского поселения «Озёл» на принципах единоначалия, подписывает от имени администрации договоры, соглашения на основании действующего законодательства и настоящего Устава;</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назначает и освобождает от должности заместителя главы сельского поселения «Озёл» - по согласованию с Советом сельского поселения «Озёл»;</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вносит на утверждение Совета сельского поселения «Озёл» структуру администрации сельского поселения «Озёл»;</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в соответствии с решением Совета сельского поселения «Озёл» организует управление имуществом, находящимся в муниципальной собственности, решает вопросы создания, приобретения, аренды объектов муниципальной собственности;</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в соответствии с решениями Совета сельского поселения «Озёл» о порядке создания, реорганизации, ликвидации муниципальных предприятий, решениями администрации сельского поселения «Озёл» о порядке создания, реорганизации, ликвидации муниципальных учреждений принимает решения об их создании, реорганизации и ликвидации, назначает и освобождает руководителей муниципальных предприятий и учреждений, применяет к ним меры поощрения и дисциплинарной ответственности;</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открывает и закрывает счета Совета сельского поселения «Озёл», администрации сельского поселения «Озёл»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«Озёл» и в соответствии с настоящим Уставом, а также несет ответственность за его исполнение в соответствии с законодательством;</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представляет Совету сельского поселения «Озёл» ежегодный отчет о деятельности администрации сельского поселения «Озёл»;</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вносит на рассмотрение Совета сельского поселения «Озёл»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представляет на утверждение Совета сельского поселения «Озёл» проекты местного бюджета, планы и программы социально-экономического развития, а также отчеты об их исполнении;</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организует работу с кадрами, их аттестацию и повышение квалификации, в соответствии с Порядком назначения пенсии за выслугу лет, её перерасчёта,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назначает пенсию за выслугу лет указанным лицам;</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определяет функции и полномочия структурных подразделений администрации сельского поселения «Озёл», утверждает Положения о них, смещает с должности и назначает на должность, в том числе по конкурсу и на основе заключения срочных трудовых договоров, специалистов, руководителей структурных подразделений администрации;</w:t>
      </w:r>
    </w:p>
    <w:p w:rsidR="00C27225" w:rsidRPr="00C27225" w:rsidRDefault="00C27225" w:rsidP="00C27225">
      <w:pPr>
        <w:widowControl/>
        <w:numPr>
          <w:ilvl w:val="0"/>
          <w:numId w:val="14"/>
        </w:numPr>
        <w:tabs>
          <w:tab w:val="left" w:pos="567"/>
          <w:tab w:val="left" w:pos="851"/>
          <w:tab w:val="left" w:pos="993"/>
        </w:tabs>
        <w:suppressAutoHyphens w:val="0"/>
        <w:autoSpaceDE/>
        <w:autoSpaceDN w:val="0"/>
        <w:adjustRightInd w:val="0"/>
        <w:ind w:left="0" w:firstLine="540"/>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применяет в соответствии с законодательством меры поощрения, привлекает к дисциплинарной ответственности работников администрации;</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назначение в соответствии с настоящим Уставом публичных слушаний;</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организует участие в предупреждении последствий чрезвычайных ситуаций в границах сельского поселения;</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организует обеспечение первичных мер пожарной безопасности в границах населенных пунктов сельского поселения;</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 xml:space="preserve">обеспечивает защиту сведений, составляющую государственную тайну, в соответствии с возложенными на него задачами и в пределах своей компетенции, несет </w:t>
      </w:r>
      <w:r w:rsidRPr="00C27225">
        <w:rPr>
          <w:rFonts w:ascii="Times New Roman" w:eastAsia="Times New Roman" w:hAnsi="Times New Roman" w:cs="Times New Roman"/>
          <w:kern w:val="0"/>
          <w:lang w:eastAsia="ru-RU" w:bidi="ar-SA"/>
        </w:rPr>
        <w:lastRenderedPageBreak/>
        <w:t>ответственность за организацию защиты сведений, составляющих государственную тайну;</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осуществляет мероприятия по обеспечению безопасности людей на водных объектах, охране их жизни и здоровья;</w:t>
      </w:r>
    </w:p>
    <w:p w:rsidR="00C27225" w:rsidRPr="00C27225" w:rsidRDefault="00C27225" w:rsidP="00C27225">
      <w:pPr>
        <w:widowControl/>
        <w:numPr>
          <w:ilvl w:val="0"/>
          <w:numId w:val="14"/>
        </w:numPr>
        <w:tabs>
          <w:tab w:val="left" w:pos="567"/>
          <w:tab w:val="left" w:pos="851"/>
          <w:tab w:val="left" w:pos="993"/>
        </w:tabs>
        <w:suppressAutoHyphens w:val="0"/>
        <w:autoSpaceDE/>
        <w:ind w:left="0" w:firstLine="567"/>
        <w:jc w:val="both"/>
        <w:rPr>
          <w:rFonts w:ascii="Times New Roman" w:eastAsia="Times New Roman" w:hAnsi="Times New Roman" w:cs="Times New Roman"/>
          <w:kern w:val="0"/>
          <w:lang w:eastAsia="ru-RU" w:bidi="ar-SA"/>
        </w:rPr>
      </w:pPr>
      <w:r w:rsidRPr="00C27225">
        <w:rPr>
          <w:rFonts w:ascii="Times New Roman" w:eastAsia="Times New Roman" w:hAnsi="Times New Roman" w:cs="Times New Roman"/>
          <w:kern w:val="0"/>
          <w:lang w:eastAsia="ru-RU" w:bidi="ar-SA"/>
        </w:rPr>
        <w:t>осуществляет иные полномочия, которые возложены на него законодательством Российской Федерации, Республики Коми, настоящим Уставом, регламентом и решениями Совета сельского поселения или могут быть поручены Советом сельского поселения.</w:t>
      </w:r>
    </w:p>
    <w:p w:rsidR="00C27225" w:rsidRPr="00C27225" w:rsidRDefault="00C27225" w:rsidP="00C27225">
      <w:pPr>
        <w:tabs>
          <w:tab w:val="left" w:pos="0"/>
        </w:tabs>
        <w:jc w:val="both"/>
        <w:rPr>
          <w:rFonts w:ascii="Times New Roman" w:eastAsia="A" w:hAnsi="Times New Roman" w:cs="Times New Roman"/>
          <w:lang w:eastAsia="ar-SA"/>
        </w:rPr>
      </w:pPr>
      <w:r>
        <w:rPr>
          <w:rFonts w:ascii="Times New Roman" w:eastAsia="A" w:hAnsi="Times New Roman" w:cs="Times New Roman"/>
          <w:lang w:eastAsia="ar-SA"/>
        </w:rPr>
        <w:tab/>
      </w:r>
      <w:r w:rsidRPr="00C27225">
        <w:rPr>
          <w:rFonts w:ascii="Times New Roman" w:eastAsia="A" w:hAnsi="Times New Roman" w:cs="Times New Roman"/>
          <w:lang w:eastAsia="ar-SA"/>
        </w:rPr>
        <w:t>2. В случае досрочного прекращения полномочий главы сельского поселения «Озёл»,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по уважительной причине (болезнь, отпуск, командировка и другие случаи временного отсутствия) его полномочия, за исключением полномочий руководителя администрации сельского поселения «Озёл», временно исполняет депутат Совета сельского поселения «Озёл», определяемый решением Совета сельского поселения «Озёл» в соответствии с Регламентом Совета сельского поселения «Озёл».</w:t>
      </w:r>
    </w:p>
    <w:p w:rsidR="00C27225" w:rsidRPr="00C27225" w:rsidRDefault="00C27225" w:rsidP="00C27225">
      <w:pPr>
        <w:tabs>
          <w:tab w:val="left" w:pos="0"/>
        </w:tabs>
        <w:jc w:val="both"/>
        <w:rPr>
          <w:rFonts w:ascii="Times New Roman" w:eastAsia="A" w:hAnsi="Times New Roman" w:cs="Times New Roman"/>
          <w:lang w:eastAsia="ar-SA"/>
        </w:rPr>
      </w:pPr>
      <w:r w:rsidRPr="00C27225">
        <w:rPr>
          <w:rFonts w:ascii="Times New Roman" w:eastAsia="A" w:hAnsi="Times New Roman" w:cs="Times New Roman"/>
          <w:lang w:eastAsia="ar-SA"/>
        </w:rPr>
        <w:tab/>
        <w:t>Полномочия руководителя администрации сельского поселения «Озёл» исполняет муниципальный служащий администрации сельского поселения «Озёл», определяемый распоряжением главы сельского поселения «Озёл».</w:t>
      </w:r>
    </w:p>
    <w:p w:rsidR="00C27225" w:rsidRPr="00C27225" w:rsidRDefault="00C27225" w:rsidP="00C27225">
      <w:pPr>
        <w:tabs>
          <w:tab w:val="left" w:pos="0"/>
        </w:tabs>
        <w:jc w:val="both"/>
        <w:rPr>
          <w:rFonts w:ascii="Times New Roman" w:hAnsi="Times New Roman" w:cs="Times New Roman"/>
          <w:lang w:eastAsia="ar-SA"/>
        </w:rPr>
      </w:pPr>
      <w:r w:rsidRPr="00C27225">
        <w:rPr>
          <w:rFonts w:ascii="Times New Roman" w:eastAsia="A" w:hAnsi="Times New Roman" w:cs="Times New Roman"/>
          <w:lang w:eastAsia="ar-SA"/>
        </w:rPr>
        <w:tab/>
        <w:t>В случае невозможности издания главой сельского поселения «Озёл» соответствующего распоряжения полномочия руководителя администрации сельского поселения «Озёл» исполняет муниципальный служащий администрации сельского поселения «Озёл», определяемый решением Совета сельского поселения «Озёл» в соответствии с Регламентом Совета сельского поселения «Озёл».</w:t>
      </w:r>
    </w:p>
    <w:p w:rsidR="00C27225" w:rsidRDefault="00C27225" w:rsidP="00E77317">
      <w:pPr>
        <w:ind w:firstLine="709"/>
        <w:jc w:val="center"/>
        <w:rPr>
          <w:rFonts w:ascii="Times New Roman" w:eastAsia="Times New Roman" w:hAnsi="Times New Roman" w:cs="Times New Roman"/>
          <w:b/>
          <w:bCs/>
        </w:rPr>
      </w:pPr>
    </w:p>
    <w:p w:rsidR="00E77317" w:rsidRPr="000A6317" w:rsidRDefault="00E77317" w:rsidP="00E77317">
      <w:pPr>
        <w:ind w:firstLine="709"/>
        <w:jc w:val="center"/>
        <w:rPr>
          <w:rFonts w:ascii="Times New Roman" w:eastAsia="Times New Roman" w:hAnsi="Times New Roman" w:cs="Times New Roman"/>
          <w:b/>
          <w:bCs/>
        </w:rPr>
      </w:pPr>
      <w:r w:rsidRPr="000A6317">
        <w:rPr>
          <w:rFonts w:ascii="Times New Roman" w:eastAsia="Times New Roman" w:hAnsi="Times New Roman" w:cs="Times New Roman"/>
          <w:b/>
          <w:bCs/>
        </w:rPr>
        <w:t xml:space="preserve">ГЛАВА 3.  ЗАМЕСТИТЕЛЬ ПРЕДСЕДАТЕЛЯ СОВЕТА </w:t>
      </w:r>
    </w:p>
    <w:p w:rsidR="000B6FDB" w:rsidRPr="000A6317" w:rsidRDefault="000B6FDB" w:rsidP="005551BB">
      <w:pPr>
        <w:widowControl/>
        <w:suppressAutoHyphens w:val="0"/>
        <w:autoSpaceDE/>
        <w:jc w:val="center"/>
        <w:rPr>
          <w:rFonts w:ascii="Times New Roman" w:eastAsia="Calibri" w:hAnsi="Times New Roman" w:cs="Times New Roman"/>
          <w:b/>
          <w:kern w:val="0"/>
          <w:lang w:eastAsia="en-US" w:bidi="ar-SA"/>
        </w:rPr>
      </w:pPr>
    </w:p>
    <w:p w:rsidR="00E77317" w:rsidRPr="000A6317" w:rsidRDefault="00E77317" w:rsidP="005551BB">
      <w:pPr>
        <w:widowControl/>
        <w:suppressAutoHyphens w:val="0"/>
        <w:autoSpaceDE/>
        <w:jc w:val="center"/>
        <w:rPr>
          <w:rFonts w:ascii="Times New Roman" w:eastAsia="Calibri" w:hAnsi="Times New Roman" w:cs="Times New Roman"/>
          <w:b/>
          <w:kern w:val="0"/>
          <w:lang w:eastAsia="en-US" w:bidi="ar-SA"/>
        </w:rPr>
      </w:pPr>
      <w:r w:rsidRPr="000A6317">
        <w:rPr>
          <w:rFonts w:ascii="Times New Roman" w:eastAsia="Calibri" w:hAnsi="Times New Roman" w:cs="Times New Roman"/>
          <w:b/>
          <w:kern w:val="0"/>
          <w:lang w:eastAsia="en-US" w:bidi="ar-SA"/>
        </w:rPr>
        <w:t>Статья 11</w:t>
      </w:r>
    </w:p>
    <w:p w:rsidR="00E77317" w:rsidRPr="000A6317" w:rsidRDefault="00E77317" w:rsidP="00E77317">
      <w:pPr>
        <w:widowControl/>
        <w:suppressAutoHyphens w:val="0"/>
        <w:autoSpaceDE/>
        <w:ind w:firstLine="708"/>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p>
    <w:p w:rsidR="00E77317" w:rsidRPr="000A6317" w:rsidRDefault="00E77317" w:rsidP="005551BB">
      <w:pPr>
        <w:widowControl/>
        <w:suppressAutoHyphens w:val="0"/>
        <w:autoSpaceDE/>
        <w:jc w:val="center"/>
        <w:rPr>
          <w:rFonts w:ascii="Times New Roman" w:eastAsia="Calibri" w:hAnsi="Times New Roman" w:cs="Times New Roman"/>
          <w:b/>
          <w:kern w:val="0"/>
          <w:lang w:eastAsia="en-US" w:bidi="ar-SA"/>
        </w:rPr>
      </w:pPr>
      <w:r w:rsidRPr="000A6317">
        <w:rPr>
          <w:rFonts w:ascii="Times New Roman" w:eastAsia="Calibri" w:hAnsi="Times New Roman" w:cs="Times New Roman"/>
          <w:b/>
          <w:kern w:val="0"/>
          <w:lang w:eastAsia="en-US" w:bidi="ar-SA"/>
        </w:rPr>
        <w:t>Статья 12</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p>
    <w:p w:rsidR="00E77317" w:rsidRPr="000A6317" w:rsidRDefault="00E77317" w:rsidP="005551BB">
      <w:pPr>
        <w:widowControl/>
        <w:suppressAutoHyphens w:val="0"/>
        <w:autoSpaceDE/>
        <w:jc w:val="center"/>
        <w:rPr>
          <w:rFonts w:ascii="Times New Roman" w:eastAsia="Calibri" w:hAnsi="Times New Roman" w:cs="Times New Roman"/>
          <w:b/>
          <w:kern w:val="0"/>
          <w:lang w:eastAsia="en-US" w:bidi="ar-SA"/>
        </w:rPr>
      </w:pPr>
      <w:r w:rsidRPr="000A6317">
        <w:rPr>
          <w:rFonts w:ascii="Times New Roman" w:eastAsia="Calibri" w:hAnsi="Times New Roman" w:cs="Times New Roman"/>
          <w:b/>
          <w:kern w:val="0"/>
          <w:lang w:eastAsia="en-US" w:bidi="ar-SA"/>
        </w:rPr>
        <w:t>Статья 13</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lastRenderedPageBreak/>
        <w:t xml:space="preserve">         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77317" w:rsidRPr="000A6317" w:rsidRDefault="00E77317" w:rsidP="005551BB">
      <w:pPr>
        <w:widowControl/>
        <w:suppressAutoHyphens w:val="0"/>
        <w:autoSpaceDE/>
        <w:jc w:val="center"/>
        <w:rPr>
          <w:rFonts w:ascii="Times New Roman" w:eastAsia="Calibri" w:hAnsi="Times New Roman" w:cs="Times New Roman"/>
          <w:b/>
          <w:kern w:val="0"/>
          <w:lang w:eastAsia="en-US" w:bidi="ar-SA"/>
        </w:rPr>
      </w:pPr>
    </w:p>
    <w:p w:rsidR="00E77317" w:rsidRPr="000A6317" w:rsidRDefault="00E77317" w:rsidP="005551BB">
      <w:pPr>
        <w:widowControl/>
        <w:suppressAutoHyphens w:val="0"/>
        <w:autoSpaceDE/>
        <w:jc w:val="center"/>
        <w:rPr>
          <w:rFonts w:ascii="Times New Roman" w:eastAsia="Calibri" w:hAnsi="Times New Roman" w:cs="Times New Roman"/>
          <w:b/>
          <w:kern w:val="0"/>
          <w:lang w:eastAsia="en-US" w:bidi="ar-SA"/>
        </w:rPr>
      </w:pPr>
      <w:r w:rsidRPr="000A6317">
        <w:rPr>
          <w:rFonts w:ascii="Times New Roman" w:eastAsia="Calibri" w:hAnsi="Times New Roman" w:cs="Times New Roman"/>
          <w:b/>
          <w:kern w:val="0"/>
          <w:lang w:eastAsia="en-US" w:bidi="ar-SA"/>
        </w:rPr>
        <w:t>Статья 14</w:t>
      </w:r>
    </w:p>
    <w:p w:rsidR="00E77317" w:rsidRPr="000A6317" w:rsidRDefault="00E77317" w:rsidP="00E77317">
      <w:pPr>
        <w:widowControl/>
        <w:suppressAutoHyphens w:val="0"/>
        <w:autoSpaceDE/>
        <w:jc w:val="both"/>
        <w:rPr>
          <w:rFonts w:ascii="Times New Roman" w:eastAsia="Calibri" w:hAnsi="Times New Roman" w:cs="Times New Roman"/>
          <w:kern w:val="0"/>
          <w:lang w:eastAsia="en-US" w:bidi="ar-SA"/>
        </w:rPr>
      </w:pPr>
      <w:r w:rsidRPr="000A6317">
        <w:rPr>
          <w:rFonts w:ascii="Times New Roman" w:eastAsia="Calibri" w:hAnsi="Times New Roman" w:cs="Times New Roman"/>
          <w:kern w:val="0"/>
          <w:lang w:eastAsia="en-US" w:bidi="ar-SA"/>
        </w:rPr>
        <w:t xml:space="preserve">         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77317" w:rsidRPr="000A6317" w:rsidRDefault="00E77317" w:rsidP="00E77317">
      <w:pPr>
        <w:widowControl/>
        <w:suppressAutoHyphens w:val="0"/>
        <w:autoSpaceDE/>
        <w:jc w:val="both"/>
        <w:rPr>
          <w:rFonts w:ascii="Times New Roman" w:hAnsi="Times New Roman" w:cs="Times New Roman"/>
          <w:kern w:val="0"/>
          <w:lang w:eastAsia="en-US" w:bidi="ar-SA"/>
        </w:rPr>
      </w:pPr>
      <w:r w:rsidRPr="000A6317">
        <w:rPr>
          <w:rFonts w:ascii="Times New Roman" w:eastAsia="Calibri" w:hAnsi="Times New Roman" w:cs="Times New Roman"/>
          <w:kern w:val="0"/>
          <w:lang w:eastAsia="en-US" w:bidi="ar-SA"/>
        </w:rPr>
        <w:t xml:space="preserve">         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77317" w:rsidRPr="000A6317" w:rsidRDefault="00E77317" w:rsidP="00E77317">
      <w:pPr>
        <w:tabs>
          <w:tab w:val="left" w:pos="917"/>
        </w:tabs>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b/>
        </w:rPr>
      </w:pPr>
      <w:r w:rsidRPr="000A6317">
        <w:rPr>
          <w:rFonts w:ascii="Times New Roman" w:hAnsi="Times New Roman" w:cs="Times New Roman"/>
          <w:b/>
        </w:rPr>
        <w:t>ГЛАВА 4. ПРЕЗИДИУМ СОВЕТА СЕЛЬСКОГО ПОСЕЛЕНИЯ «ОЗЁЛ»</w:t>
      </w:r>
    </w:p>
    <w:p w:rsidR="00E77317" w:rsidRPr="000A6317" w:rsidRDefault="00E77317" w:rsidP="00E77317">
      <w:pPr>
        <w:ind w:firstLine="709"/>
        <w:jc w:val="center"/>
        <w:rPr>
          <w:rFonts w:ascii="Times New Roman" w:hAnsi="Times New Roman" w:cs="Times New Roman"/>
          <w:b/>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rPr>
        <w:t>Статья 15</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1. Для решения организационных вопросов деятельности Совета сельского поселения, его постоянных комиссий решением Совета сельского поселения формируется Президиум Совета сельского поселения (далее - Президиум) в составе </w:t>
      </w:r>
      <w:r w:rsidRPr="000A6317">
        <w:rPr>
          <w:rFonts w:ascii="Times New Roman" w:eastAsia="Times New Roman" w:hAnsi="Times New Roman" w:cs="Times New Roman"/>
        </w:rPr>
        <w:t>Главы сельского поселения «Озёл»</w:t>
      </w:r>
      <w:r w:rsidRPr="000A6317">
        <w:rPr>
          <w:rFonts w:ascii="Times New Roman" w:hAnsi="Times New Roman" w:cs="Times New Roman"/>
        </w:rPr>
        <w:t xml:space="preserve">, председателей постоянных комиссий Совета сельского поселения. На заседаниях Президиума вправе присутствовать уполномоченные депутатских объединений, депутаты Совета сельского поселения, представители администрации сельского поселения «Озёл». </w:t>
      </w:r>
    </w:p>
    <w:p w:rsidR="00E77317" w:rsidRPr="000A6317" w:rsidRDefault="00E77317" w:rsidP="00807A70">
      <w:pPr>
        <w:jc w:val="both"/>
        <w:rPr>
          <w:rFonts w:ascii="Times New Roman" w:hAnsi="Times New Roman" w:cs="Times New Roman"/>
        </w:rPr>
      </w:pPr>
      <w:r w:rsidRPr="000A6317">
        <w:rPr>
          <w:rFonts w:ascii="Times New Roman" w:hAnsi="Times New Roman" w:cs="Times New Roman"/>
        </w:rPr>
        <w:t xml:space="preserve">2. Заседания Президиума проводятся по мере необходимости, но не реже одного раза в месяц. Созывает заседания и председательствует на них </w:t>
      </w:r>
      <w:r w:rsidRPr="000A6317">
        <w:rPr>
          <w:rFonts w:ascii="Times New Roman" w:eastAsia="Times New Roman" w:hAnsi="Times New Roman" w:cs="Times New Roman"/>
        </w:rPr>
        <w:t>Глава сельского поселения «Озёл»</w:t>
      </w:r>
      <w:r w:rsidRPr="000A6317">
        <w:rPr>
          <w:rFonts w:ascii="Times New Roman" w:hAnsi="Times New Roman" w:cs="Times New Roman"/>
        </w:rPr>
        <w:t>, а в его отсутствии заместитель председателя Совета.</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3. Заседание Президиума правомочно, если на нем присутствуют не менее двух третей от состава Президиума.</w:t>
      </w:r>
    </w:p>
    <w:p w:rsidR="006141FC" w:rsidRDefault="006141FC" w:rsidP="005551BB">
      <w:pPr>
        <w:jc w:val="center"/>
        <w:rPr>
          <w:rFonts w:ascii="Times New Roman" w:hAnsi="Times New Roman" w:cs="Times New Roman"/>
          <w:b/>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rPr>
        <w:t>Статья 16</w:t>
      </w:r>
    </w:p>
    <w:p w:rsidR="00E77317" w:rsidRPr="000A6317" w:rsidRDefault="00E77317" w:rsidP="00E77317">
      <w:pPr>
        <w:tabs>
          <w:tab w:val="left" w:pos="894"/>
        </w:tabs>
        <w:jc w:val="both"/>
        <w:rPr>
          <w:rFonts w:ascii="Times New Roman" w:hAnsi="Times New Roman" w:cs="Times New Roman"/>
        </w:rPr>
      </w:pPr>
      <w:r w:rsidRPr="000A6317">
        <w:rPr>
          <w:rFonts w:ascii="Times New Roman" w:hAnsi="Times New Roman" w:cs="Times New Roman"/>
        </w:rPr>
        <w:t xml:space="preserve">         1. Президиум рассматривает вопросы:</w:t>
      </w:r>
    </w:p>
    <w:p w:rsidR="00E77317" w:rsidRPr="000A6317" w:rsidRDefault="00E77317" w:rsidP="00E77317">
      <w:pPr>
        <w:tabs>
          <w:tab w:val="left" w:pos="894"/>
        </w:tabs>
        <w:jc w:val="both"/>
        <w:rPr>
          <w:rFonts w:ascii="Times New Roman" w:hAnsi="Times New Roman" w:cs="Times New Roman"/>
        </w:rPr>
      </w:pPr>
      <w:r w:rsidRPr="000A6317">
        <w:rPr>
          <w:rFonts w:ascii="Times New Roman" w:hAnsi="Times New Roman" w:cs="Times New Roman"/>
        </w:rPr>
        <w:t xml:space="preserve"> 1) разработки проектов примерных программ нормотворческой и контрольной деятельности Совета сельского поселения, принятия текущих планов деятельности Совета сельского поселения и его органов;</w:t>
      </w:r>
    </w:p>
    <w:p w:rsidR="00E77317" w:rsidRPr="000A6317" w:rsidRDefault="00E77317" w:rsidP="00E77317">
      <w:pPr>
        <w:widowControl/>
        <w:numPr>
          <w:ilvl w:val="0"/>
          <w:numId w:val="9"/>
        </w:numPr>
        <w:tabs>
          <w:tab w:val="left" w:pos="709"/>
          <w:tab w:val="left" w:pos="894"/>
        </w:tabs>
        <w:suppressAutoHyphens w:val="0"/>
        <w:autoSpaceDE/>
        <w:ind w:left="709"/>
        <w:jc w:val="both"/>
        <w:rPr>
          <w:rFonts w:ascii="Times New Roman" w:hAnsi="Times New Roman" w:cs="Times New Roman"/>
        </w:rPr>
      </w:pPr>
      <w:r w:rsidRPr="000A6317">
        <w:rPr>
          <w:rFonts w:ascii="Times New Roman" w:hAnsi="Times New Roman" w:cs="Times New Roman"/>
        </w:rPr>
        <w:t>подготовки проекта повестки дня заседания Совета сельского поселения;</w:t>
      </w:r>
    </w:p>
    <w:p w:rsidR="00E77317" w:rsidRPr="000A6317" w:rsidRDefault="00E77317" w:rsidP="00E77317">
      <w:pPr>
        <w:widowControl/>
        <w:numPr>
          <w:ilvl w:val="0"/>
          <w:numId w:val="9"/>
        </w:numPr>
        <w:tabs>
          <w:tab w:val="left" w:pos="709"/>
          <w:tab w:val="left" w:pos="894"/>
        </w:tabs>
        <w:suppressAutoHyphens w:val="0"/>
        <w:autoSpaceDE/>
        <w:ind w:left="709"/>
        <w:jc w:val="both"/>
        <w:rPr>
          <w:rFonts w:ascii="Times New Roman" w:hAnsi="Times New Roman" w:cs="Times New Roman"/>
        </w:rPr>
      </w:pPr>
      <w:r w:rsidRPr="000A6317">
        <w:rPr>
          <w:rFonts w:ascii="Times New Roman" w:hAnsi="Times New Roman" w:cs="Times New Roman"/>
        </w:rPr>
        <w:t>соблюдения порядка внесения проектов решений;</w:t>
      </w:r>
    </w:p>
    <w:p w:rsidR="00E77317" w:rsidRPr="000A6317" w:rsidRDefault="00E77317" w:rsidP="00E77317">
      <w:pPr>
        <w:tabs>
          <w:tab w:val="left" w:pos="894"/>
        </w:tabs>
        <w:ind w:firstLine="584"/>
        <w:jc w:val="both"/>
        <w:rPr>
          <w:rFonts w:ascii="Times New Roman" w:hAnsi="Times New Roman" w:cs="Times New Roman"/>
        </w:rPr>
      </w:pPr>
      <w:r w:rsidRPr="000A6317">
        <w:rPr>
          <w:rFonts w:ascii="Times New Roman" w:hAnsi="Times New Roman" w:cs="Times New Roman"/>
        </w:rPr>
        <w:t xml:space="preserve">  4) координации деятельности постоянных комиссий Совета сельского поселения по рассмотрению вносимых вопросов; установления сроков их рассмотрения, подготовки плана рассматриваемых комиссиями Совета сельского поселения вопросов;</w:t>
      </w:r>
    </w:p>
    <w:p w:rsidR="00E77317" w:rsidRPr="000A6317" w:rsidRDefault="00E77317" w:rsidP="00E77317">
      <w:pPr>
        <w:tabs>
          <w:tab w:val="left" w:pos="864"/>
        </w:tabs>
        <w:ind w:firstLine="709"/>
        <w:jc w:val="both"/>
        <w:rPr>
          <w:rFonts w:ascii="Times New Roman" w:hAnsi="Times New Roman" w:cs="Times New Roman"/>
        </w:rPr>
      </w:pPr>
      <w:r w:rsidRPr="000A6317">
        <w:rPr>
          <w:rFonts w:ascii="Times New Roman" w:hAnsi="Times New Roman" w:cs="Times New Roman"/>
        </w:rPr>
        <w:t>5) рассмотрения в Совете сельского поселения проектов решений;</w:t>
      </w:r>
    </w:p>
    <w:p w:rsidR="00E77317" w:rsidRPr="000A6317" w:rsidRDefault="00E77317" w:rsidP="00E77317">
      <w:pPr>
        <w:tabs>
          <w:tab w:val="left" w:pos="856"/>
        </w:tabs>
        <w:ind w:firstLine="709"/>
        <w:jc w:val="both"/>
        <w:rPr>
          <w:rFonts w:ascii="Times New Roman" w:hAnsi="Times New Roman" w:cs="Times New Roman"/>
        </w:rPr>
      </w:pPr>
      <w:r w:rsidRPr="000A6317">
        <w:rPr>
          <w:rFonts w:ascii="Times New Roman" w:hAnsi="Times New Roman" w:cs="Times New Roman"/>
        </w:rPr>
        <w:t>6) правового, организационного, документационного, информационного, материально-технического обеспечения  деятельности Совета сельского поселения, депутатов Совета сельского поселения, постоянных комиссий Совета сельского поселения, должностных лиц Совета сельского поселения;</w:t>
      </w:r>
    </w:p>
    <w:p w:rsidR="00E77317" w:rsidRPr="000A6317" w:rsidRDefault="00E77317" w:rsidP="00E77317">
      <w:pPr>
        <w:tabs>
          <w:tab w:val="left" w:pos="856"/>
        </w:tabs>
        <w:ind w:firstLine="709"/>
        <w:jc w:val="both"/>
        <w:rPr>
          <w:rFonts w:ascii="Times New Roman" w:hAnsi="Times New Roman" w:cs="Times New Roman"/>
        </w:rPr>
      </w:pPr>
      <w:r w:rsidRPr="000A6317">
        <w:rPr>
          <w:rFonts w:ascii="Times New Roman" w:hAnsi="Times New Roman" w:cs="Times New Roman"/>
        </w:rPr>
        <w:t>7) осуществления контроля за своевременным рассмотрением и реализацией предложений и замечаний депутатов Совета сельского поселения, высказанных на заседаниях Совета сельского поселения, исполнением решений Совета сельского поселения, принятых по депутатским запросам;</w:t>
      </w:r>
    </w:p>
    <w:p w:rsidR="00E77317" w:rsidRPr="000A6317" w:rsidRDefault="00E77317" w:rsidP="00E77317">
      <w:pPr>
        <w:tabs>
          <w:tab w:val="left" w:pos="864"/>
        </w:tabs>
        <w:ind w:firstLine="709"/>
        <w:jc w:val="both"/>
        <w:rPr>
          <w:rFonts w:ascii="Times New Roman" w:hAnsi="Times New Roman" w:cs="Times New Roman"/>
        </w:rPr>
      </w:pPr>
      <w:r w:rsidRPr="000A6317">
        <w:rPr>
          <w:rFonts w:ascii="Times New Roman" w:hAnsi="Times New Roman" w:cs="Times New Roman"/>
        </w:rPr>
        <w:t>8) выполнения контрольной деятельности Совета сельского поселения.</w:t>
      </w:r>
    </w:p>
    <w:p w:rsidR="00E77317" w:rsidRPr="000A6317" w:rsidRDefault="00E77317" w:rsidP="00E77317">
      <w:pPr>
        <w:widowControl/>
        <w:numPr>
          <w:ilvl w:val="0"/>
          <w:numId w:val="4"/>
        </w:numPr>
        <w:tabs>
          <w:tab w:val="left" w:pos="709"/>
          <w:tab w:val="left" w:pos="894"/>
        </w:tabs>
        <w:suppressAutoHyphens w:val="0"/>
        <w:autoSpaceDE/>
        <w:ind w:left="709"/>
        <w:jc w:val="both"/>
        <w:rPr>
          <w:rFonts w:ascii="Times New Roman" w:hAnsi="Times New Roman" w:cs="Times New Roman"/>
        </w:rPr>
      </w:pPr>
      <w:r w:rsidRPr="000A6317">
        <w:rPr>
          <w:rFonts w:ascii="Times New Roman" w:hAnsi="Times New Roman" w:cs="Times New Roman"/>
        </w:rPr>
        <w:t>Президиум решает иные вопросы организации работы Совета сельского поселения.</w:t>
      </w:r>
    </w:p>
    <w:p w:rsidR="00E77317" w:rsidRPr="000A6317" w:rsidRDefault="00E77317" w:rsidP="00E77317">
      <w:pPr>
        <w:tabs>
          <w:tab w:val="left" w:pos="894"/>
        </w:tabs>
        <w:ind w:firstLine="584"/>
        <w:jc w:val="both"/>
        <w:rPr>
          <w:rFonts w:ascii="Times New Roman" w:hAnsi="Times New Roman" w:cs="Times New Roman"/>
        </w:rPr>
      </w:pPr>
      <w:r w:rsidRPr="000A6317">
        <w:rPr>
          <w:rFonts w:ascii="Times New Roman" w:hAnsi="Times New Roman" w:cs="Times New Roman"/>
        </w:rPr>
        <w:t xml:space="preserve">  3. Решения Президиума принимаются большинством голосов от состава Президиума. Протоколирование заседаний обеспечивается специалистом администрации </w:t>
      </w:r>
      <w:r w:rsidRPr="000A6317">
        <w:rPr>
          <w:rFonts w:ascii="Times New Roman" w:hAnsi="Times New Roman" w:cs="Times New Roman"/>
        </w:rPr>
        <w:lastRenderedPageBreak/>
        <w:t>сельского поселения. В необходимых случаях решения Президиума могут реализовываться в форме распоряжений главы сельского поселения либо в виде выписок из протокола заседания Президиума, которые подписываются председательствующим на заседании Президиума.</w:t>
      </w:r>
    </w:p>
    <w:p w:rsidR="00E77317" w:rsidRPr="000A6317" w:rsidRDefault="00E77317" w:rsidP="00E77317">
      <w:pPr>
        <w:jc w:val="both"/>
        <w:rPr>
          <w:rFonts w:ascii="Times New Roman" w:hAnsi="Times New Roman" w:cs="Times New Roman"/>
        </w:rPr>
      </w:pPr>
    </w:p>
    <w:p w:rsidR="00E77317" w:rsidRPr="000A6317" w:rsidRDefault="00E77317" w:rsidP="00E77317">
      <w:pPr>
        <w:ind w:firstLine="709"/>
        <w:jc w:val="both"/>
        <w:rPr>
          <w:rFonts w:ascii="Times New Roman" w:hAnsi="Times New Roman" w:cs="Times New Roman"/>
          <w:b/>
        </w:rPr>
      </w:pPr>
      <w:r w:rsidRPr="000A6317">
        <w:rPr>
          <w:rFonts w:ascii="Times New Roman" w:hAnsi="Times New Roman" w:cs="Times New Roman"/>
          <w:b/>
        </w:rPr>
        <w:t>ГЛАВА 5. КОМИССИИ СОВЕТА СЕЛЬСКОГО ПОСЕЛЕНИЯ «ОЗЁЛ»</w:t>
      </w:r>
    </w:p>
    <w:p w:rsidR="00E77317" w:rsidRPr="000A6317" w:rsidRDefault="00E77317" w:rsidP="00E77317">
      <w:pPr>
        <w:ind w:firstLine="709"/>
        <w:jc w:val="both"/>
        <w:rPr>
          <w:rFonts w:ascii="Times New Roman" w:hAnsi="Times New Roman" w:cs="Times New Roman"/>
          <w:b/>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rPr>
        <w:t>Статья 17</w:t>
      </w:r>
    </w:p>
    <w:p w:rsidR="00E77317" w:rsidRPr="000A6317" w:rsidRDefault="00E77317" w:rsidP="00E77317">
      <w:pPr>
        <w:tabs>
          <w:tab w:val="left" w:pos="1144"/>
        </w:tabs>
        <w:ind w:firstLine="709"/>
        <w:jc w:val="both"/>
        <w:rPr>
          <w:rFonts w:ascii="Times New Roman" w:hAnsi="Times New Roman" w:cs="Times New Roman"/>
        </w:rPr>
      </w:pPr>
      <w:r w:rsidRPr="000A6317">
        <w:rPr>
          <w:rFonts w:ascii="Times New Roman" w:hAnsi="Times New Roman" w:cs="Times New Roman"/>
        </w:rPr>
        <w:t xml:space="preserve">1. В соответствии со статьей </w:t>
      </w:r>
      <w:r w:rsidR="00EC4109">
        <w:rPr>
          <w:rFonts w:ascii="Times New Roman" w:hAnsi="Times New Roman" w:cs="Times New Roman"/>
        </w:rPr>
        <w:t>32</w:t>
      </w:r>
      <w:r w:rsidRPr="000A6317">
        <w:rPr>
          <w:rFonts w:ascii="Times New Roman" w:hAnsi="Times New Roman" w:cs="Times New Roman"/>
        </w:rPr>
        <w:t xml:space="preserve"> Устава муниципального образования сельского поселения «Озёл» Совет сельского поселения образует из числа депутатов Совета сельского поселения постоянные комиссии Совета сельского поселения.</w:t>
      </w:r>
    </w:p>
    <w:p w:rsidR="00E77317" w:rsidRPr="000A6317" w:rsidRDefault="00E77317" w:rsidP="00E77317">
      <w:pPr>
        <w:tabs>
          <w:tab w:val="left" w:pos="1144"/>
        </w:tabs>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hAnsi="Times New Roman" w:cs="Times New Roman"/>
        </w:rPr>
        <w:tab/>
        <w:t>Постоянные комиссии Совета сельского поселения (далее - комиссии):</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осуществляют подготовку и предварительное рассмотрение проектов решений и иных вопросов, подлежащих рассмотрению Советом сельского поселения;</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содействуют реализации решений, принятых Советом сельского поселения и его органами;</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осуществляют контроль за исполнением администрацией сельского поселения «Озёл» и должностными лицами администрации полномочий по решению вопросов местного значения;</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дают заключения и предложения по проекту местного бюджета муниципального образования сельского поселения «Озёл»;</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рассматривают и обобщают предложения граждан и организаций, поступившие в Совет сельского поселения;</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решают вопросы организации своей деятельности;</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информируют о своей деятельности (не реже одного раза в квартал);</w:t>
      </w:r>
    </w:p>
    <w:p w:rsidR="00E77317" w:rsidRPr="000A6317" w:rsidRDefault="00E77317" w:rsidP="00E77317">
      <w:pPr>
        <w:widowControl/>
        <w:numPr>
          <w:ilvl w:val="0"/>
          <w:numId w:val="5"/>
        </w:numPr>
        <w:tabs>
          <w:tab w:val="left" w:pos="709"/>
        </w:tabs>
        <w:suppressAutoHyphens w:val="0"/>
        <w:autoSpaceDE/>
        <w:ind w:firstLine="709"/>
        <w:jc w:val="both"/>
        <w:rPr>
          <w:rFonts w:ascii="Times New Roman" w:hAnsi="Times New Roman" w:cs="Times New Roman"/>
        </w:rPr>
      </w:pPr>
      <w:r w:rsidRPr="000A6317">
        <w:rPr>
          <w:rFonts w:ascii="Times New Roman" w:hAnsi="Times New Roman" w:cs="Times New Roman"/>
        </w:rPr>
        <w:t>решают иные вопросы, отнесенные законодательством к их ведению.</w:t>
      </w:r>
    </w:p>
    <w:p w:rsidR="00E77317" w:rsidRPr="000A6317" w:rsidRDefault="00E77317" w:rsidP="00E77317">
      <w:pPr>
        <w:tabs>
          <w:tab w:val="left" w:pos="0"/>
        </w:tabs>
        <w:ind w:firstLine="709"/>
        <w:jc w:val="both"/>
        <w:rPr>
          <w:rFonts w:ascii="Times New Roman" w:hAnsi="Times New Roman" w:cs="Times New Roman"/>
        </w:rPr>
      </w:pPr>
      <w:r w:rsidRPr="000A6317">
        <w:rPr>
          <w:rFonts w:ascii="Times New Roman" w:hAnsi="Times New Roman" w:cs="Times New Roman"/>
        </w:rPr>
        <w:t>3.</w:t>
      </w:r>
      <w:r w:rsidRPr="000A6317">
        <w:rPr>
          <w:rFonts w:ascii="Times New Roman" w:hAnsi="Times New Roman" w:cs="Times New Roman"/>
        </w:rPr>
        <w:tab/>
        <w:t>Комиссии могут проводить по вопросам, находящимся в их ведении, слушания, конференции, совещания, семинары и т.д.</w:t>
      </w:r>
    </w:p>
    <w:p w:rsidR="00E77317" w:rsidRPr="000A6317" w:rsidRDefault="00E77317" w:rsidP="00E77317">
      <w:pPr>
        <w:ind w:firstLine="709"/>
        <w:jc w:val="both"/>
        <w:rPr>
          <w:rFonts w:ascii="Times New Roman" w:hAnsi="Times New Roman" w:cs="Times New Roman"/>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rPr>
        <w:t>Статья 18</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Совет сельского поселения может образовать следующие комиссии:</w:t>
      </w:r>
    </w:p>
    <w:p w:rsidR="00905D32" w:rsidRDefault="00905D32" w:rsidP="00905D32">
      <w:pPr>
        <w:jc w:val="both"/>
        <w:rPr>
          <w:rFonts w:ascii="Times New Roman" w:hAnsi="Times New Roman" w:cs="Times New Roman"/>
        </w:rPr>
      </w:pPr>
      <w:r>
        <w:rPr>
          <w:rFonts w:ascii="Times New Roman" w:hAnsi="Times New Roman" w:cs="Times New Roman"/>
        </w:rPr>
        <w:t xml:space="preserve">1)    </w:t>
      </w:r>
      <w:r w:rsidR="00E77317" w:rsidRPr="000A6317">
        <w:rPr>
          <w:rFonts w:ascii="Times New Roman" w:hAnsi="Times New Roman" w:cs="Times New Roman"/>
        </w:rPr>
        <w:t xml:space="preserve">постоянную комиссию Совета сельского поселения по ЖКХ и благоустройству; </w:t>
      </w:r>
    </w:p>
    <w:p w:rsidR="00905D32" w:rsidRDefault="00905D32" w:rsidP="00905D32">
      <w:pPr>
        <w:jc w:val="both"/>
        <w:rPr>
          <w:rFonts w:ascii="Times New Roman" w:hAnsi="Times New Roman" w:cs="Times New Roman"/>
        </w:rPr>
      </w:pPr>
      <w:r>
        <w:rPr>
          <w:rFonts w:ascii="Times New Roman" w:hAnsi="Times New Roman" w:cs="Times New Roman"/>
        </w:rPr>
        <w:t xml:space="preserve">2) </w:t>
      </w:r>
      <w:r w:rsidR="00E77317" w:rsidRPr="000A6317">
        <w:rPr>
          <w:rFonts w:ascii="Times New Roman" w:hAnsi="Times New Roman" w:cs="Times New Roman"/>
        </w:rPr>
        <w:t xml:space="preserve">постоянную комиссию Совета сельского поселения по бюджету, налогам и экономическому развитию; </w:t>
      </w:r>
    </w:p>
    <w:p w:rsidR="00905D32" w:rsidRDefault="00905D32" w:rsidP="00905D32">
      <w:pPr>
        <w:jc w:val="both"/>
        <w:rPr>
          <w:rFonts w:ascii="Times New Roman" w:hAnsi="Times New Roman" w:cs="Times New Roman"/>
        </w:rPr>
      </w:pPr>
      <w:r>
        <w:rPr>
          <w:rFonts w:ascii="Times New Roman" w:hAnsi="Times New Roman" w:cs="Times New Roman"/>
        </w:rPr>
        <w:t xml:space="preserve">3)    </w:t>
      </w:r>
      <w:r w:rsidR="00E77317" w:rsidRPr="000A6317">
        <w:rPr>
          <w:rFonts w:ascii="Times New Roman" w:hAnsi="Times New Roman" w:cs="Times New Roman"/>
        </w:rPr>
        <w:t xml:space="preserve">постоянную комиссию Совета сельского поселения по социальным вопросам; </w:t>
      </w:r>
    </w:p>
    <w:p w:rsidR="00E77317" w:rsidRPr="000A6317" w:rsidRDefault="00905D32" w:rsidP="00905D32">
      <w:pPr>
        <w:jc w:val="both"/>
        <w:rPr>
          <w:rFonts w:ascii="Times New Roman" w:hAnsi="Times New Roman" w:cs="Times New Roman"/>
        </w:rPr>
      </w:pPr>
      <w:r>
        <w:rPr>
          <w:rFonts w:ascii="Times New Roman" w:hAnsi="Times New Roman" w:cs="Times New Roman"/>
        </w:rPr>
        <w:t xml:space="preserve">4)    </w:t>
      </w:r>
      <w:r w:rsidR="00E77317" w:rsidRPr="000A6317">
        <w:rPr>
          <w:rFonts w:ascii="Times New Roman" w:hAnsi="Times New Roman" w:cs="Times New Roman"/>
        </w:rPr>
        <w:t>постоянную комиссию по правовым вопросам.</w:t>
      </w:r>
    </w:p>
    <w:p w:rsidR="00E77317" w:rsidRPr="000A6317" w:rsidRDefault="00E77317" w:rsidP="00E77317">
      <w:pPr>
        <w:widowControl/>
        <w:numPr>
          <w:ilvl w:val="0"/>
          <w:numId w:val="1"/>
        </w:numPr>
        <w:tabs>
          <w:tab w:val="left" w:pos="709"/>
          <w:tab w:val="left" w:pos="1088"/>
        </w:tabs>
        <w:suppressAutoHyphens w:val="0"/>
        <w:autoSpaceDE/>
        <w:ind w:firstLine="709"/>
        <w:jc w:val="both"/>
        <w:rPr>
          <w:rFonts w:ascii="Times New Roman" w:hAnsi="Times New Roman" w:cs="Times New Roman"/>
        </w:rPr>
      </w:pPr>
      <w:r w:rsidRPr="000A6317">
        <w:rPr>
          <w:rFonts w:ascii="Times New Roman" w:hAnsi="Times New Roman" w:cs="Times New Roman"/>
        </w:rPr>
        <w:t xml:space="preserve"> Комиссии образуются на первом или втором заседании вновь избранного Совета сельского поселения на срок полномочий Совета сельского поселения данного созыва. Численный и персональный состав каждой комиссии определяется Советом сельского поселения. В течение срока полномочий Совет сельского поселения может образовать новые комиссии, упразднить, реорганизовать ранее образованные, вносить изменения в составы комиссий.</w:t>
      </w:r>
    </w:p>
    <w:p w:rsidR="00E77317" w:rsidRPr="000A6317" w:rsidRDefault="00E77317" w:rsidP="00E77317">
      <w:pPr>
        <w:widowControl/>
        <w:numPr>
          <w:ilvl w:val="0"/>
          <w:numId w:val="1"/>
        </w:numPr>
        <w:tabs>
          <w:tab w:val="left" w:pos="709"/>
          <w:tab w:val="left" w:pos="1088"/>
        </w:tabs>
        <w:suppressAutoHyphens w:val="0"/>
        <w:autoSpaceDE/>
        <w:ind w:firstLine="709"/>
        <w:jc w:val="both"/>
        <w:rPr>
          <w:rFonts w:ascii="Times New Roman" w:hAnsi="Times New Roman" w:cs="Times New Roman"/>
        </w:rPr>
      </w:pPr>
      <w:r w:rsidRPr="000A6317">
        <w:rPr>
          <w:rFonts w:ascii="Times New Roman" w:hAnsi="Times New Roman" w:cs="Times New Roman"/>
        </w:rPr>
        <w:t xml:space="preserve"> Деятельность комиссий осуществляется в порядке, установленном законодательством и настоящим Регламентом.</w:t>
      </w:r>
    </w:p>
    <w:p w:rsidR="00E77317" w:rsidRPr="000A6317" w:rsidRDefault="00E77317" w:rsidP="00E77317">
      <w:pPr>
        <w:tabs>
          <w:tab w:val="left" w:pos="709"/>
          <w:tab w:val="left" w:pos="1088"/>
        </w:tabs>
        <w:ind w:left="709"/>
        <w:jc w:val="both"/>
        <w:rPr>
          <w:rFonts w:ascii="Times New Roman" w:hAnsi="Times New Roman" w:cs="Times New Roman"/>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rPr>
        <w:t>Статья 19</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Каждый депутат Совета сельского поселения, за исключением </w:t>
      </w:r>
      <w:r w:rsidRPr="000A6317">
        <w:rPr>
          <w:rFonts w:ascii="Times New Roman" w:eastAsia="Times New Roman" w:hAnsi="Times New Roman" w:cs="Times New Roman"/>
        </w:rPr>
        <w:t>Главы сельского поселения «Озёл»</w:t>
      </w:r>
      <w:r w:rsidRPr="000A6317">
        <w:rPr>
          <w:rFonts w:ascii="Times New Roman" w:hAnsi="Times New Roman" w:cs="Times New Roman"/>
        </w:rPr>
        <w:t>, обязан состоять в одной из комиссий. Депутат Совета сельского поселения может быть членом не более чем двух комиссий.</w:t>
      </w:r>
    </w:p>
    <w:p w:rsidR="00E77317" w:rsidRPr="000A6317" w:rsidRDefault="00E77317" w:rsidP="00E77317">
      <w:pPr>
        <w:ind w:firstLine="709"/>
        <w:jc w:val="both"/>
        <w:rPr>
          <w:rFonts w:ascii="Times New Roman" w:hAnsi="Times New Roman" w:cs="Times New Roman"/>
        </w:rPr>
      </w:pPr>
    </w:p>
    <w:p w:rsidR="006141FC" w:rsidRDefault="006141FC" w:rsidP="000B6FDB">
      <w:pPr>
        <w:jc w:val="center"/>
        <w:rPr>
          <w:rFonts w:ascii="Times New Roman" w:hAnsi="Times New Roman" w:cs="Times New Roman"/>
          <w:b/>
        </w:rPr>
      </w:pPr>
    </w:p>
    <w:p w:rsidR="006141FC" w:rsidRDefault="006141FC" w:rsidP="000B6FDB">
      <w:pPr>
        <w:jc w:val="center"/>
        <w:rPr>
          <w:rFonts w:ascii="Times New Roman" w:hAnsi="Times New Roman" w:cs="Times New Roman"/>
          <w:b/>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rPr>
        <w:lastRenderedPageBreak/>
        <w:t>Статья 20</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1. Председатели комиссий избираются Советом сельского поселения из числа кандидатов, предложенных соответствующими комиссиями, главой сельского поселения. Решения Совета сельского поселения об избрании председателей комиссий принимаются большинством голосов от числа присутствующих депутатов Совета сельского поселения.</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2. Состав комиссий утверждается решением Совета сельского поселения большинством голосов от числа присутствующих депутатов Совета сельского поселения в соответствии со списком, предварительно согласованным в депутатских группах, и с учетом мнения каждого депутата Совета сельского поселения.</w:t>
      </w:r>
    </w:p>
    <w:p w:rsidR="00E77317" w:rsidRPr="000A6317" w:rsidRDefault="00E77317" w:rsidP="00E77317">
      <w:pPr>
        <w:tabs>
          <w:tab w:val="left" w:pos="709"/>
          <w:tab w:val="left" w:pos="904"/>
        </w:tabs>
        <w:jc w:val="both"/>
        <w:rPr>
          <w:rFonts w:ascii="Times New Roman" w:hAnsi="Times New Roman" w:cs="Times New Roman"/>
        </w:rPr>
      </w:pPr>
      <w:r w:rsidRPr="000A6317">
        <w:rPr>
          <w:rFonts w:ascii="Times New Roman" w:hAnsi="Times New Roman" w:cs="Times New Roman"/>
        </w:rPr>
        <w:t xml:space="preserve">         3. По инициативе </w:t>
      </w:r>
      <w:r w:rsidRPr="000A6317">
        <w:rPr>
          <w:rFonts w:ascii="Times New Roman" w:eastAsia="Times New Roman" w:hAnsi="Times New Roman" w:cs="Times New Roman"/>
        </w:rPr>
        <w:t>Главы сельского поселения «Озёл»</w:t>
      </w:r>
      <w:r w:rsidRPr="000A6317">
        <w:rPr>
          <w:rFonts w:ascii="Times New Roman" w:hAnsi="Times New Roman" w:cs="Times New Roman"/>
        </w:rPr>
        <w:t>, депутатов Совета сельского поселения председатели комиссий могут быть освобождены от должности Советом сельского поселения.</w:t>
      </w:r>
    </w:p>
    <w:p w:rsidR="00E77317" w:rsidRPr="000A6317" w:rsidRDefault="00E77317" w:rsidP="00E77317">
      <w:pPr>
        <w:tabs>
          <w:tab w:val="left" w:pos="0"/>
        </w:tabs>
        <w:jc w:val="both"/>
        <w:rPr>
          <w:rFonts w:ascii="Times New Roman" w:hAnsi="Times New Roman" w:cs="Times New Roman"/>
        </w:rPr>
      </w:pPr>
      <w:r w:rsidRPr="000A6317">
        <w:rPr>
          <w:rFonts w:ascii="Times New Roman" w:hAnsi="Times New Roman" w:cs="Times New Roman"/>
        </w:rPr>
        <w:t xml:space="preserve">         4. Полномочия председателя комиссии могут быть прекращены досрочно по их личному заявлению. Совет сельского поселения большинством голосов от числа присутствующих депутатов Совета сельского поселения принимает решение о досрочном Прекращении их полномочий. При неполучении согласия Совета сельского поселения указанные лица вправе прекратить исполнение обязанностей по истечении 30 дней со дня подачи заявления. Отказ в даче согласия на досрочное прекращение полномочий указанного лица, а также прекращение исполнения ими обязанностей оформляются решением Совета сельского поселения без дополнительного голосования.</w:t>
      </w:r>
    </w:p>
    <w:p w:rsidR="00E77317" w:rsidRPr="000A6317" w:rsidRDefault="00E77317" w:rsidP="00E77317">
      <w:pPr>
        <w:jc w:val="both"/>
        <w:rPr>
          <w:rFonts w:ascii="Times New Roman" w:hAnsi="Times New Roman" w:cs="Times New Roman"/>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bCs/>
        </w:rPr>
        <w:t>Статья 21</w:t>
      </w:r>
    </w:p>
    <w:p w:rsidR="00E77317" w:rsidRPr="000A6317" w:rsidRDefault="00E77317" w:rsidP="00E77317">
      <w:pPr>
        <w:tabs>
          <w:tab w:val="left" w:pos="709"/>
          <w:tab w:val="left" w:pos="864"/>
        </w:tabs>
        <w:jc w:val="both"/>
        <w:rPr>
          <w:rFonts w:ascii="Times New Roman" w:hAnsi="Times New Roman" w:cs="Times New Roman"/>
        </w:rPr>
      </w:pPr>
      <w:r w:rsidRPr="000A6317">
        <w:rPr>
          <w:rFonts w:ascii="Times New Roman" w:hAnsi="Times New Roman" w:cs="Times New Roman"/>
        </w:rPr>
        <w:t xml:space="preserve">         1. Заседание комиссий правомочно, если на нем присутствуют не менее половины от общего числа членов комиссии. Заседание проводится председателем комиссии по мере необходимости, но, как правило, не реже одного раза в 2 месяца.</w:t>
      </w:r>
    </w:p>
    <w:p w:rsidR="00E77317" w:rsidRPr="000A6317" w:rsidRDefault="00E77317" w:rsidP="00E77317">
      <w:pPr>
        <w:tabs>
          <w:tab w:val="left" w:pos="709"/>
          <w:tab w:val="left" w:pos="864"/>
        </w:tabs>
        <w:jc w:val="both"/>
        <w:rPr>
          <w:rFonts w:ascii="Times New Roman" w:hAnsi="Times New Roman" w:cs="Times New Roman"/>
        </w:rPr>
      </w:pPr>
      <w:r w:rsidRPr="000A6317">
        <w:rPr>
          <w:rFonts w:ascii="Times New Roman" w:hAnsi="Times New Roman" w:cs="Times New Roman"/>
        </w:rPr>
        <w:t xml:space="preserve">         2. Председатель комиссии не позднее, чем за 7 дней до заседания комиссии извещает заинтересованных лиц о дате проведения заседания комиссий и о повестке дня заседания. Не позднее, чем за 5 дней до заседания комиссии его председатель направляет заинтересованным лицам, имеющиеся в комиссии замечания, предложения, результаты экспертиз по проектам решений, внесенным заинтересованными лицами.</w:t>
      </w:r>
    </w:p>
    <w:p w:rsidR="00E77317" w:rsidRPr="000A6317" w:rsidRDefault="00E77317" w:rsidP="00E77317">
      <w:pPr>
        <w:tabs>
          <w:tab w:val="left" w:pos="709"/>
          <w:tab w:val="left" w:pos="864"/>
        </w:tabs>
        <w:jc w:val="both"/>
        <w:rPr>
          <w:rFonts w:ascii="Times New Roman" w:hAnsi="Times New Roman" w:cs="Times New Roman"/>
        </w:rPr>
      </w:pPr>
      <w:r w:rsidRPr="000A6317">
        <w:rPr>
          <w:rFonts w:ascii="Times New Roman" w:hAnsi="Times New Roman" w:cs="Times New Roman"/>
        </w:rPr>
        <w:t xml:space="preserve">         3. </w:t>
      </w:r>
      <w:r w:rsidRPr="000A6317">
        <w:rPr>
          <w:rFonts w:ascii="Times New Roman" w:eastAsia="Times New Roman" w:hAnsi="Times New Roman" w:cs="Times New Roman"/>
          <w:color w:val="000000"/>
        </w:rPr>
        <w:t xml:space="preserve">Внеочередные заседания комиссии созываются по поручению </w:t>
      </w:r>
      <w:r w:rsidRPr="000A6317">
        <w:rPr>
          <w:rFonts w:ascii="Times New Roman" w:eastAsia="Times New Roman" w:hAnsi="Times New Roman" w:cs="Times New Roman"/>
        </w:rPr>
        <w:t>Главы   сельского поселения «Озёл»</w:t>
      </w:r>
      <w:r w:rsidRPr="000A6317">
        <w:rPr>
          <w:rFonts w:ascii="Times New Roman" w:eastAsia="Times New Roman" w:hAnsi="Times New Roman" w:cs="Times New Roman"/>
          <w:color w:val="000000"/>
        </w:rPr>
        <w:t xml:space="preserve">, либо по требованию не менее 1/3 от числа избранных депутатов Совета сельского поселения «Озёл». О внеочередном заседании комиссии его председатель уведомляет членов комиссии, других участников заседания не менее чем за двое суток. </w:t>
      </w:r>
      <w:r w:rsidRPr="000A6317">
        <w:rPr>
          <w:rFonts w:ascii="Times New Roman" w:hAnsi="Times New Roman" w:cs="Times New Roman"/>
        </w:rPr>
        <w:t>Депутат Совета сельского поселения обязан присутствовать на заседаниях комиссии, членом которого он является. О невозможности присутствовать на заседании комиссии депутат Совета сельского поселения информирует председателя комиссии.</w:t>
      </w:r>
    </w:p>
    <w:p w:rsidR="00E77317" w:rsidRPr="000A6317" w:rsidRDefault="00E77317" w:rsidP="00E77317">
      <w:pPr>
        <w:tabs>
          <w:tab w:val="left" w:pos="709"/>
          <w:tab w:val="left" w:pos="864"/>
        </w:tabs>
        <w:jc w:val="both"/>
        <w:rPr>
          <w:rFonts w:ascii="Times New Roman" w:hAnsi="Times New Roman" w:cs="Times New Roman"/>
        </w:rPr>
      </w:pPr>
      <w:r w:rsidRPr="000A6317">
        <w:rPr>
          <w:rFonts w:ascii="Times New Roman" w:hAnsi="Times New Roman" w:cs="Times New Roman"/>
        </w:rPr>
        <w:t xml:space="preserve">         4. По рассматриваемым вопросам комиссия принимает решения. Решение комиссии принимается большинством голосов от числа присутствующих на заседании членов комиссии. Протоколы заседаний подписывает председательствующий на заседании комиссий.</w:t>
      </w:r>
    </w:p>
    <w:p w:rsidR="00E77317" w:rsidRPr="000A6317" w:rsidRDefault="00E77317" w:rsidP="00E77317">
      <w:pPr>
        <w:tabs>
          <w:tab w:val="left" w:pos="709"/>
          <w:tab w:val="left" w:pos="864"/>
        </w:tabs>
        <w:jc w:val="both"/>
        <w:rPr>
          <w:rFonts w:ascii="Times New Roman" w:hAnsi="Times New Roman" w:cs="Times New Roman"/>
        </w:rPr>
      </w:pPr>
      <w:r w:rsidRPr="000A6317">
        <w:rPr>
          <w:rFonts w:ascii="Times New Roman" w:hAnsi="Times New Roman" w:cs="Times New Roman"/>
        </w:rPr>
        <w:t xml:space="preserve">         5.</w:t>
      </w:r>
      <w:r w:rsidRPr="000A6317">
        <w:rPr>
          <w:rFonts w:ascii="Times New Roman" w:eastAsia="Times New Roman" w:hAnsi="Times New Roman" w:cs="Times New Roman"/>
          <w:color w:val="000000"/>
        </w:rPr>
        <w:t xml:space="preserve"> Постоянные комиссии информируют главу сельского поселения «Озёл»  о своих решениях, а глава сельского поселения «Озёл» - заинтересованных лиц.</w:t>
      </w:r>
    </w:p>
    <w:p w:rsidR="00E77317" w:rsidRPr="000A6317" w:rsidRDefault="00E77317" w:rsidP="00E77317">
      <w:pPr>
        <w:jc w:val="both"/>
        <w:rPr>
          <w:rFonts w:ascii="Times New Roman" w:hAnsi="Times New Roman" w:cs="Times New Roman"/>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22</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Председатель комиссии или уполномоченный член комиссии имеют право выступать от имени комиссии на заседании Совета сельского поселения, заседаниях других комиссий. </w:t>
      </w:r>
    </w:p>
    <w:p w:rsidR="000B6FDB" w:rsidRPr="000A6317" w:rsidRDefault="000B6FDB" w:rsidP="005551BB">
      <w:pPr>
        <w:ind w:firstLine="709"/>
        <w:jc w:val="center"/>
        <w:rPr>
          <w:rFonts w:ascii="Times New Roman" w:hAnsi="Times New Roman" w:cs="Times New Roman"/>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bCs/>
        </w:rPr>
        <w:t>Статья 23</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Деятельность комиссии основывается на принципах гласности, свободы обсуждения. В заседании комиссии могут участвовать Глава сельского поселения и </w:t>
      </w:r>
      <w:r w:rsidRPr="000A6317">
        <w:rPr>
          <w:rFonts w:ascii="Times New Roman" w:hAnsi="Times New Roman" w:cs="Times New Roman"/>
        </w:rPr>
        <w:lastRenderedPageBreak/>
        <w:t>депутаты Совета сельского поселения, не входящие в ее состав.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На заседании комиссии вправе присутствовать представители администрации сельского поселения «Озёл». В обязательном порядке приглашаются инициаторы проектов решений, внесенных на рассмотрение Совета сельского поселения либо комиссии.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З. На заседание комиссии могут быть приглашены эксперты, а также представители заинтересованных государственных и муниципальных органов, общественных объединений, средств массовой информации.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Комиссии вправе проводить совместные заседания, при этом решения на таких заседаниях принимаются комиссиями раздельно.</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5. Комиссии </w:t>
      </w:r>
      <w:r w:rsidRPr="000A6317">
        <w:rPr>
          <w:rFonts w:ascii="Times New Roman" w:hAnsi="Times New Roman" w:cs="Times New Roman"/>
          <w:bCs/>
          <w:iCs/>
          <w:sz w:val="22"/>
        </w:rPr>
        <w:t xml:space="preserve">вправе </w:t>
      </w:r>
      <w:r w:rsidRPr="000A6317">
        <w:rPr>
          <w:rFonts w:ascii="Times New Roman" w:hAnsi="Times New Roman" w:cs="Times New Roman"/>
        </w:rPr>
        <w:t>проводить закрытые заседания. Порядок проведения закрытого заседания комиссии устанавливается председателем соответствующей комиссии.</w:t>
      </w:r>
    </w:p>
    <w:p w:rsidR="00E77317" w:rsidRPr="000A6317" w:rsidRDefault="00E77317" w:rsidP="00E77317">
      <w:pPr>
        <w:ind w:firstLine="709"/>
        <w:jc w:val="both"/>
        <w:rPr>
          <w:rFonts w:ascii="Times New Roman" w:hAnsi="Times New Roman" w:cs="Times New Roman"/>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bCs/>
        </w:rPr>
        <w:t>Статья 24</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Для подготовки отдельных вопросов, в том числе проведения проверок в порядке контроля, комиссия может создавать рабочие группы из числа членов комиссии, других депутатов Совета сельского поселения, представителей органов местного самоуправления и общественных объединений, а также специалистов и экспертов.</w:t>
      </w:r>
    </w:p>
    <w:p w:rsidR="000B6FDB" w:rsidRPr="000A6317" w:rsidRDefault="000B6FDB" w:rsidP="000B6FDB">
      <w:pPr>
        <w:jc w:val="center"/>
        <w:rPr>
          <w:rFonts w:ascii="Times New Roman" w:hAnsi="Times New Roman" w:cs="Times New Roman"/>
          <w:b/>
        </w:rPr>
      </w:pPr>
    </w:p>
    <w:p w:rsidR="00E77317" w:rsidRPr="000A6317" w:rsidRDefault="00E77317" w:rsidP="000B6FDB">
      <w:pPr>
        <w:jc w:val="center"/>
        <w:rPr>
          <w:rFonts w:ascii="Times New Roman" w:hAnsi="Times New Roman" w:cs="Times New Roman"/>
          <w:b/>
        </w:rPr>
      </w:pPr>
      <w:r w:rsidRPr="000A6317">
        <w:rPr>
          <w:rFonts w:ascii="Times New Roman" w:hAnsi="Times New Roman" w:cs="Times New Roman"/>
          <w:b/>
        </w:rPr>
        <w:t>Статья 25</w:t>
      </w:r>
    </w:p>
    <w:p w:rsidR="00E77317" w:rsidRPr="000A6317" w:rsidRDefault="00E77317" w:rsidP="00E77317">
      <w:pPr>
        <w:tabs>
          <w:tab w:val="left" w:pos="871"/>
        </w:tabs>
        <w:ind w:firstLine="709"/>
        <w:jc w:val="both"/>
        <w:rPr>
          <w:rFonts w:ascii="Times New Roman" w:hAnsi="Times New Roman" w:cs="Times New Roman"/>
        </w:rPr>
      </w:pPr>
      <w:r w:rsidRPr="000A6317">
        <w:rPr>
          <w:rFonts w:ascii="Times New Roman" w:hAnsi="Times New Roman" w:cs="Times New Roman"/>
        </w:rPr>
        <w:t>1.</w:t>
      </w:r>
      <w:r w:rsidRPr="000A6317">
        <w:rPr>
          <w:rFonts w:ascii="Times New Roman" w:hAnsi="Times New Roman" w:cs="Times New Roman"/>
        </w:rPr>
        <w:tab/>
        <w:t>Комиссии вправе запрашивать документы и материалы, необходимые для подготовки вопросов и проведения проверок в порядке контроля, а также приглашать на свои заседания должностных лиц органов местного самоуправления, представителей прокуратуры Сыктывдинского района, общественных объединений, учреждений, организаций. На заседаниях комиссий вправе присутствовать представители администрации сельского поселения «Озёл», прокуратуры Сыктывдинского района, руководители структурных подразделений администрации сельского поселения «Озёл» и иных органов местного  самоуправления или лица, уполномоченные указанными руководителями.</w:t>
      </w:r>
    </w:p>
    <w:p w:rsidR="00E77317" w:rsidRPr="000A6317" w:rsidRDefault="00E77317" w:rsidP="00E77317">
      <w:pPr>
        <w:tabs>
          <w:tab w:val="left" w:pos="789"/>
        </w:tabs>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hAnsi="Times New Roman" w:cs="Times New Roman"/>
        </w:rPr>
        <w:tab/>
        <w:t>Органы местного самоуправления, общественные объединения, предприятия, организации и их должностные лица предоставляют в установленный законом срок запрашиваемые ей документы и материалы. Федеральные органы государственной власти и их должностные лица, должностные лица структурных подразделений этих органов, находящихся на территории муниципального образования сельского поселения «Озёл», представляют запрашиваемые документы или сведения в порядке, предусмотренном федеральным законом.</w:t>
      </w:r>
    </w:p>
    <w:p w:rsidR="00E77317" w:rsidRPr="000A6317" w:rsidRDefault="00E77317" w:rsidP="00E77317">
      <w:pPr>
        <w:jc w:val="both"/>
        <w:rPr>
          <w:rFonts w:ascii="Times New Roman" w:hAnsi="Times New Roman" w:cs="Times New Roman"/>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rPr>
        <w:t>Статья 26</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В исключительной компетенции представительного органа муниципального образования находится контроль лишь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7317" w:rsidRPr="000A6317" w:rsidRDefault="00E77317" w:rsidP="00E77317">
      <w:pPr>
        <w:ind w:firstLine="709"/>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rPr>
      </w:pPr>
      <w:r w:rsidRPr="000A6317">
        <w:rPr>
          <w:rFonts w:ascii="Times New Roman" w:hAnsi="Times New Roman" w:cs="Times New Roman"/>
          <w:b/>
        </w:rPr>
        <w:t>ГЛАВА 6. ВРЕМЕННЫЕ КОМИССИИ</w:t>
      </w:r>
    </w:p>
    <w:p w:rsidR="000B6FDB" w:rsidRPr="000A6317" w:rsidRDefault="000B6FDB" w:rsidP="005551BB">
      <w:pPr>
        <w:ind w:firstLine="709"/>
        <w:jc w:val="center"/>
        <w:rPr>
          <w:rFonts w:ascii="Times New Roman" w:hAnsi="Times New Roman" w:cs="Times New Roman"/>
          <w:b/>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rPr>
        <w:t>Статья 27</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Совет сельского поселения большинством голосов от числа присутствующих депутатов Совета сельского поселения может создавать из числа депутатов Совета сельского поселения временные комиссии в составе председателя и членов комиссии. В состав комиссии по решению Совета сельского поселения могут включаться по согласованию представители администрации сельского поселения «Озёл», иных органов местного самоуправления. Комиссии вправе привлекать к своей работе ученых, экспертов, специалистов.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lastRenderedPageBreak/>
        <w:t>Обеспечение деятельности временных комиссий возлагается на специалистов администрации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Задачи и порядок деятельности комиссий определяются Советом сельского поселения при их создании.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Комиссия имеет право запрашивать и получать в установленном порядке от органов местного самоуправления,  государственной  власти  Республики  Коми,  иных   государственных органов Республики   Коми,   общественных   объединений,   предприятий,   учреждений   и   организаций необходимые документы и материалы, а также обладает другими полномочиями, предоставленными комиссии Советом сельского поселения. Федеральные органы государственной власти и их должностные лица, должностные лица структурных подразделений этих органов, находящихся на территории муниципального образования сельского поселения «Озёл», представляют запрашиваемые документы или сведения в порядке, предусмотренном федеральным законом.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По результатам своей деятельности комиссия представляет Совету сельского поселения доклад, по которому большинством голосов от числа избранных депутатов Совета сельского поселения может быть принято решение.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Комиссия прекращает свою деятельность после выполнения возложенных на нее задач или досрочно по решению Совета сельского поселения.</w:t>
      </w:r>
    </w:p>
    <w:p w:rsidR="00300DC8" w:rsidRDefault="00300DC8" w:rsidP="00E77317">
      <w:pPr>
        <w:ind w:firstLine="709"/>
        <w:jc w:val="center"/>
        <w:rPr>
          <w:rFonts w:ascii="Times New Roman" w:hAnsi="Times New Roman" w:cs="Times New Roman"/>
          <w:b/>
        </w:rPr>
      </w:pPr>
    </w:p>
    <w:p w:rsidR="00E77317" w:rsidRPr="000A6317" w:rsidRDefault="00E77317" w:rsidP="00E77317">
      <w:pPr>
        <w:ind w:firstLine="709"/>
        <w:jc w:val="center"/>
        <w:rPr>
          <w:rFonts w:ascii="Times New Roman" w:hAnsi="Times New Roman" w:cs="Times New Roman"/>
          <w:b/>
        </w:rPr>
      </w:pPr>
      <w:r w:rsidRPr="000A6317">
        <w:rPr>
          <w:rFonts w:ascii="Times New Roman" w:hAnsi="Times New Roman" w:cs="Times New Roman"/>
          <w:b/>
        </w:rPr>
        <w:t>ГЛАВА 7. ДЕПУТАТСКИЕ ОБЪЕДИНЕНИЯ</w:t>
      </w:r>
    </w:p>
    <w:p w:rsidR="00E77317" w:rsidRPr="000A6317" w:rsidRDefault="00E77317" w:rsidP="00E77317">
      <w:pPr>
        <w:ind w:firstLine="709"/>
        <w:jc w:val="center"/>
        <w:rPr>
          <w:rFonts w:ascii="Times New Roman" w:hAnsi="Times New Roman" w:cs="Times New Roman"/>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rPr>
        <w:t>Статья 28</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1. Депутаты Совета сельского поселения вправе объединяться по территориальному, функциональному либо иному признаку в постоянные или временные депутатские объединения (во фракции), депутатские группы. Депутат Совета сельского поселения вправе состоять только в одном депутатском объединении, депутатской группе. Депутат Совета сельского поселения может выйти из депутатского объединения  по личному заявлению, направленному в Президиум Совета сельского поселения. Внутренняя деятельность депутатских групп организуется ими самостоятельно.</w:t>
      </w:r>
    </w:p>
    <w:p w:rsidR="00E77317" w:rsidRPr="000A6317" w:rsidRDefault="00E77317" w:rsidP="00E77317">
      <w:pPr>
        <w:tabs>
          <w:tab w:val="left" w:pos="709"/>
          <w:tab w:val="left" w:pos="857"/>
        </w:tabs>
        <w:jc w:val="both"/>
        <w:rPr>
          <w:rFonts w:ascii="Times New Roman" w:hAnsi="Times New Roman" w:cs="Times New Roman"/>
        </w:rPr>
      </w:pPr>
      <w:r w:rsidRPr="000A6317">
        <w:rPr>
          <w:rFonts w:ascii="Times New Roman" w:hAnsi="Times New Roman" w:cs="Times New Roman"/>
        </w:rPr>
        <w:t xml:space="preserve">         2. Регистрации (утверждению) подлежат депутатские группы численностью не менее 3 депутатов Совета сельского поселения. Максимальная численность депутатского объединения не может превышать одной трети от числа избранных депутатов Совета сельского поселения. Объединения депутатов Совета сельского поселения, не зарегистрированные (утвержденные) в соответствии с настоящим Регламентом, не пользуются правами депутатской группы.</w:t>
      </w:r>
    </w:p>
    <w:p w:rsidR="00E77317" w:rsidRPr="000A6317" w:rsidRDefault="00E77317" w:rsidP="00E77317">
      <w:pPr>
        <w:tabs>
          <w:tab w:val="left" w:pos="709"/>
          <w:tab w:val="left" w:pos="857"/>
        </w:tabs>
        <w:jc w:val="both"/>
        <w:rPr>
          <w:rFonts w:ascii="Times New Roman" w:hAnsi="Times New Roman" w:cs="Times New Roman"/>
        </w:rPr>
      </w:pPr>
      <w:r w:rsidRPr="000A6317">
        <w:rPr>
          <w:rFonts w:ascii="Times New Roman" w:hAnsi="Times New Roman" w:cs="Times New Roman"/>
        </w:rPr>
        <w:t xml:space="preserve">         3. Для регистрации (утверждения) депутатского объединения в Совет сельского поселения направляется заявление о создании депутатского объединения, депутатской группы, положение о деятельности депутатского объединения, депутатской группы (регламент), информация о её целях, составе, а также о лицах, уполномоченных выступать от имени депутатского объединения и представлять ее интересы на заседаниях Совета сельского поселения, в комиссиях. Совет сельского поселения регистрирует (утверждает) депутатское объединение.</w:t>
      </w:r>
    </w:p>
    <w:p w:rsidR="00E77317" w:rsidRPr="000A6317" w:rsidRDefault="00E77317" w:rsidP="00E77317">
      <w:pPr>
        <w:tabs>
          <w:tab w:val="left" w:pos="709"/>
          <w:tab w:val="left" w:pos="857"/>
        </w:tabs>
        <w:jc w:val="both"/>
        <w:rPr>
          <w:rFonts w:ascii="Times New Roman" w:hAnsi="Times New Roman" w:cs="Times New Roman"/>
        </w:rPr>
      </w:pPr>
      <w:r w:rsidRPr="000A6317">
        <w:rPr>
          <w:rFonts w:ascii="Times New Roman" w:hAnsi="Times New Roman" w:cs="Times New Roman"/>
        </w:rPr>
        <w:t xml:space="preserve">         4. Деятельность депутатских объединений должна основываться на принципах гласности, свободы обсуждения. Объединения депутатов Совета сельского поселения, каким либо образом оказывающие давление на депутатов или ограничивающие свободное волеизлияние депутатов при голосовании, исключаются Решением Совета сельского поселения «Озёл» принятым большинством от числа избранных депутатов из перечня зарегистрированных депутатских объединений, а незарегистрированные - не допускаются к регистрации.</w:t>
      </w:r>
    </w:p>
    <w:p w:rsidR="00E77317" w:rsidRPr="000A6317" w:rsidRDefault="00E77317" w:rsidP="00E77317">
      <w:pPr>
        <w:jc w:val="both"/>
        <w:rPr>
          <w:rFonts w:ascii="Times New Roman" w:hAnsi="Times New Roman" w:cs="Times New Roman"/>
        </w:rPr>
      </w:pPr>
      <w:r w:rsidRPr="000A6317">
        <w:rPr>
          <w:rFonts w:ascii="Times New Roman" w:hAnsi="Times New Roman" w:cs="Times New Roman"/>
        </w:rPr>
        <w:t xml:space="preserve">         5. Депутатское объединение исключается из перечня зарегистрированных  (утвержденных) депутатских групп по письменному уведомлению о прекращении своей деятельности либо в связи с  уменьшением численности членов депутатской группы менее </w:t>
      </w:r>
      <w:r w:rsidRPr="000A6317">
        <w:rPr>
          <w:rFonts w:ascii="Times New Roman" w:hAnsi="Times New Roman" w:cs="Times New Roman"/>
        </w:rPr>
        <w:lastRenderedPageBreak/>
        <w:t>3 (в том числе из-за перехода депутатов в другие депутатские группы), либо в связи с окончанием срока полномочий Совета сельского поселения данного созыва.</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rPr>
        <w:t>Статья 29</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Депутатские объединения информируют Главу сельского поселения о своих решениях. Они вправе требовать от него распространения подготовленных ими материалов среди депутатов Совета сельского поселения.</w:t>
      </w:r>
    </w:p>
    <w:p w:rsidR="00E77317" w:rsidRPr="000A6317" w:rsidRDefault="00E77317" w:rsidP="00E77317">
      <w:pPr>
        <w:ind w:firstLine="709"/>
        <w:jc w:val="center"/>
        <w:rPr>
          <w:rFonts w:ascii="Times New Roman" w:hAnsi="Times New Roman" w:cs="Times New Roman"/>
        </w:rPr>
      </w:pPr>
    </w:p>
    <w:p w:rsidR="00E77317" w:rsidRPr="000A6317" w:rsidRDefault="00E77317" w:rsidP="00A55812">
      <w:pPr>
        <w:jc w:val="center"/>
        <w:rPr>
          <w:rFonts w:ascii="Times New Roman" w:hAnsi="Times New Roman" w:cs="Times New Roman"/>
          <w:b/>
          <w:sz w:val="28"/>
          <w:szCs w:val="28"/>
        </w:rPr>
      </w:pPr>
      <w:r w:rsidRPr="000A6317">
        <w:rPr>
          <w:rFonts w:ascii="Times New Roman" w:hAnsi="Times New Roman" w:cs="Times New Roman"/>
          <w:b/>
          <w:sz w:val="28"/>
          <w:szCs w:val="28"/>
        </w:rPr>
        <w:t>РАЗДЕЛ П. ПОРЯДОК РАБОТЫ СОВЕТА СЕЛЬСКОГО ПОСЕЛЕНИЯ</w:t>
      </w:r>
    </w:p>
    <w:p w:rsidR="00E77317" w:rsidRPr="000A6317" w:rsidRDefault="00E77317" w:rsidP="00E77317">
      <w:pPr>
        <w:ind w:firstLine="709"/>
        <w:jc w:val="center"/>
        <w:rPr>
          <w:rFonts w:ascii="Times New Roman" w:hAnsi="Times New Roman" w:cs="Times New Roman"/>
          <w:b/>
        </w:rPr>
      </w:pPr>
    </w:p>
    <w:p w:rsidR="00E77317" w:rsidRPr="000A6317" w:rsidRDefault="00E77317" w:rsidP="00E77317">
      <w:pPr>
        <w:ind w:firstLine="709"/>
        <w:jc w:val="center"/>
        <w:rPr>
          <w:rFonts w:ascii="Times New Roman" w:hAnsi="Times New Roman" w:cs="Times New Roman"/>
          <w:b/>
          <w:color w:val="000000"/>
        </w:rPr>
      </w:pPr>
      <w:r w:rsidRPr="000A6317">
        <w:rPr>
          <w:rFonts w:ascii="Times New Roman" w:hAnsi="Times New Roman" w:cs="Times New Roman"/>
          <w:b/>
        </w:rPr>
        <w:t>ГЛАВА 8. ПОРЯДОК ПРОВЕДЕНИЯ ЗАСЕДАНИЙ СОВЕТА СЕЛЬСКОГО ПОСЕЛЕНИЯ</w:t>
      </w:r>
    </w:p>
    <w:p w:rsidR="000B39CA" w:rsidRPr="000A6317" w:rsidRDefault="000B39CA" w:rsidP="005551BB">
      <w:pPr>
        <w:ind w:firstLine="709"/>
        <w:jc w:val="center"/>
        <w:rPr>
          <w:rFonts w:ascii="Times New Roman" w:hAnsi="Times New Roman" w:cs="Times New Roman"/>
          <w:b/>
          <w:color w:val="000000"/>
        </w:rPr>
      </w:pPr>
    </w:p>
    <w:p w:rsidR="00E77317" w:rsidRPr="000A6317" w:rsidRDefault="00E77317" w:rsidP="00F83342">
      <w:pPr>
        <w:jc w:val="center"/>
        <w:rPr>
          <w:rFonts w:ascii="Times New Roman" w:hAnsi="Times New Roman" w:cs="Times New Roman"/>
          <w:b/>
          <w:color w:val="000000"/>
        </w:rPr>
      </w:pPr>
      <w:r w:rsidRPr="000A6317">
        <w:rPr>
          <w:rFonts w:ascii="Times New Roman" w:hAnsi="Times New Roman" w:cs="Times New Roman"/>
          <w:b/>
          <w:color w:val="000000"/>
        </w:rPr>
        <w:t>Статья 30</w:t>
      </w:r>
    </w:p>
    <w:p w:rsidR="00E77317" w:rsidRPr="000A6317" w:rsidRDefault="00E77317" w:rsidP="00E77317">
      <w:pPr>
        <w:tabs>
          <w:tab w:val="left" w:pos="993"/>
        </w:tabs>
        <w:autoSpaceDE/>
        <w:ind w:firstLine="709"/>
        <w:jc w:val="both"/>
        <w:rPr>
          <w:rFonts w:ascii="Times New Roman" w:hAnsi="Times New Roman" w:cs="Times New Roman"/>
        </w:rPr>
      </w:pPr>
      <w:r w:rsidRPr="000A6317">
        <w:rPr>
          <w:rFonts w:ascii="Times New Roman" w:hAnsi="Times New Roman" w:cs="Times New Roman"/>
          <w:color w:val="000000"/>
        </w:rPr>
        <w:t xml:space="preserve">1. </w:t>
      </w:r>
      <w:r w:rsidRPr="000A6317">
        <w:rPr>
          <w:rFonts w:ascii="Times New Roman" w:hAnsi="Times New Roman" w:cs="Times New Roman"/>
        </w:rPr>
        <w:t>Первое заседание вновь избранного Совета сельского поселения «Озёл» созывается Главой сельского поселения «Озёл»  предыдущего созыва в установленный Уставом муниципального образования сельского поселения «Озёл» сро</w:t>
      </w:r>
      <w:r w:rsidR="00B76385">
        <w:rPr>
          <w:rFonts w:ascii="Times New Roman" w:hAnsi="Times New Roman" w:cs="Times New Roman"/>
        </w:rPr>
        <w:t>к, который не может превышать 30</w:t>
      </w:r>
      <w:r w:rsidRPr="000A6317">
        <w:rPr>
          <w:rFonts w:ascii="Times New Roman" w:hAnsi="Times New Roman" w:cs="Times New Roman"/>
        </w:rPr>
        <w:t xml:space="preserve"> дней со дня избрания не менее двух третей от установленного числа депутатов Совета сельского поселения.</w:t>
      </w:r>
    </w:p>
    <w:p w:rsidR="00E77317" w:rsidRPr="000A6317" w:rsidRDefault="00E77317" w:rsidP="00E77317">
      <w:pPr>
        <w:tabs>
          <w:tab w:val="left" w:pos="993"/>
        </w:tabs>
        <w:autoSpaceDE/>
        <w:ind w:firstLine="709"/>
        <w:jc w:val="both"/>
        <w:rPr>
          <w:rFonts w:ascii="Times New Roman" w:hAnsi="Times New Roman" w:cs="Times New Roman"/>
        </w:rPr>
      </w:pPr>
      <w:r w:rsidRPr="000A6317">
        <w:rPr>
          <w:rFonts w:ascii="Times New Roman" w:hAnsi="Times New Roman" w:cs="Times New Roman"/>
        </w:rPr>
        <w:t>2. Первое заседание Совета сельского поселения «Озёл» открывает старейший по возрасту депутат Совета сельского поселения «Озёл». Затем с сообщением о результатах выборов депутатов Совета сельского поселения «Озёл» выступает представитель Территориальной избирательной комиссии Сыктывдинского района  и оглашает список избранных депутатов Совета сельского поселения «Озёл».</w:t>
      </w:r>
    </w:p>
    <w:p w:rsidR="00E77317" w:rsidRPr="000A6317" w:rsidRDefault="00E77317" w:rsidP="00E77317">
      <w:pPr>
        <w:tabs>
          <w:tab w:val="left" w:pos="993"/>
        </w:tabs>
        <w:autoSpaceDE/>
        <w:ind w:firstLine="709"/>
        <w:jc w:val="both"/>
        <w:rPr>
          <w:rFonts w:ascii="Times New Roman" w:hAnsi="Times New Roman" w:cs="Times New Roman"/>
        </w:rPr>
      </w:pPr>
      <w:r w:rsidRPr="000A6317">
        <w:rPr>
          <w:rFonts w:ascii="Times New Roman" w:hAnsi="Times New Roman" w:cs="Times New Roman"/>
        </w:rPr>
        <w:t>3. До избрания Главы сельского поселения «Озёл» решается вопрос об избрании председательствующего на заседании Совета сельского поселения «Озёл». Депутат Совета сельского поселения «Озёл» считается избранным в качестве председательствующего, если за него проголосовало большинство от числа присутствующих депутатов Совета сельского поселения «Озёл».</w:t>
      </w:r>
    </w:p>
    <w:p w:rsidR="00E77317" w:rsidRPr="000A6317" w:rsidRDefault="00E77317" w:rsidP="00E77317">
      <w:pPr>
        <w:tabs>
          <w:tab w:val="left" w:pos="993"/>
        </w:tabs>
        <w:autoSpaceDE/>
        <w:ind w:firstLine="709"/>
        <w:jc w:val="both"/>
        <w:rPr>
          <w:rFonts w:ascii="Times New Roman" w:hAnsi="Times New Roman" w:cs="Times New Roman"/>
          <w:sz w:val="28"/>
        </w:rPr>
      </w:pPr>
      <w:r w:rsidRPr="000A6317">
        <w:rPr>
          <w:rFonts w:ascii="Times New Roman" w:hAnsi="Times New Roman" w:cs="Times New Roman"/>
        </w:rPr>
        <w:t>4. Решения Совета сельского поселения «Озёл», принятые до избрания Главы сельского поселения «Озёл»,  подписывается председательствующим на заседании.</w:t>
      </w:r>
    </w:p>
    <w:p w:rsidR="00E77317" w:rsidRPr="000A6317" w:rsidRDefault="00E77317" w:rsidP="00E77317">
      <w:pPr>
        <w:ind w:left="659"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Статья 31</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Совет сельского поселения большинством голосов от числа избранных депутатов Совета сельского поселения, при необходимости, избирает счетную коми</w:t>
      </w:r>
      <w:r w:rsidR="00300DC8">
        <w:rPr>
          <w:rFonts w:ascii="Times New Roman" w:hAnsi="Times New Roman" w:cs="Times New Roman"/>
        </w:rPr>
        <w:t>ссию, секретаря</w:t>
      </w:r>
      <w:r w:rsidRPr="000A6317">
        <w:rPr>
          <w:rFonts w:ascii="Times New Roman" w:hAnsi="Times New Roman" w:cs="Times New Roman"/>
        </w:rPr>
        <w:t>.</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По этим вопросам Совет сельского поселения принимает решения.</w:t>
      </w:r>
    </w:p>
    <w:p w:rsidR="00E77317" w:rsidRPr="000A6317" w:rsidRDefault="00E77317" w:rsidP="00E77317">
      <w:pPr>
        <w:tabs>
          <w:tab w:val="left" w:pos="963"/>
        </w:tabs>
        <w:ind w:firstLine="709"/>
        <w:jc w:val="both"/>
        <w:rPr>
          <w:rFonts w:ascii="Times New Roman" w:hAnsi="Times New Roman" w:cs="Times New Roman"/>
        </w:rPr>
      </w:pPr>
      <w:r w:rsidRPr="000A6317">
        <w:rPr>
          <w:rFonts w:ascii="Times New Roman" w:hAnsi="Times New Roman" w:cs="Times New Roman"/>
        </w:rPr>
        <w:t>3.</w:t>
      </w:r>
      <w:r w:rsidRPr="000A6317">
        <w:rPr>
          <w:rFonts w:ascii="Times New Roman" w:hAnsi="Times New Roman" w:cs="Times New Roman"/>
        </w:rPr>
        <w:tab/>
        <w:t>Указанная в части 1 настоящей статьи комиссия выполняет свои полномочия и на последующих заседаниях Совета сельского поселения, если не будет принято иное решение.</w:t>
      </w:r>
    </w:p>
    <w:p w:rsidR="00E77317" w:rsidRPr="000A6317" w:rsidRDefault="00E77317" w:rsidP="00E77317">
      <w:pPr>
        <w:ind w:firstLine="709"/>
        <w:jc w:val="both"/>
        <w:rPr>
          <w:rFonts w:ascii="Times New Roman" w:hAnsi="Times New Roman" w:cs="Times New Roman"/>
          <w:bCs/>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Статья 32</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Порядок деятельности счетной комиссии регулируется статьей 5</w:t>
      </w:r>
      <w:r w:rsidR="0099069A">
        <w:rPr>
          <w:rFonts w:ascii="Times New Roman" w:hAnsi="Times New Roman" w:cs="Times New Roman"/>
        </w:rPr>
        <w:t>3</w:t>
      </w:r>
      <w:r w:rsidRPr="000A6317">
        <w:rPr>
          <w:rFonts w:ascii="Times New Roman" w:hAnsi="Times New Roman" w:cs="Times New Roman"/>
        </w:rPr>
        <w:t xml:space="preserve"> настоящего Регламента. </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Статья 33</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Секретарь Совета сельского поселения «Озёл» регистрирует желающих выступить, вопросы, справки, сообщения, заявления, предложения и другие материалы, поступающие от депутатов Совета сельского поселения, организует работу с обращениями в адрес Совета сельского поселения, информирует председательствующего о желающих выступить и о других депутатских инициативах, выполняет иные функции по обеспечению заседаний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2. Аудиозапись заседаний Совета сельского поселения и подготовку на ее основе </w:t>
      </w:r>
      <w:r w:rsidRPr="000A6317">
        <w:rPr>
          <w:rFonts w:ascii="Times New Roman" w:hAnsi="Times New Roman" w:cs="Times New Roman"/>
        </w:rPr>
        <w:lastRenderedPageBreak/>
        <w:t>протоколов обеспечивает специалист администрации.</w:t>
      </w:r>
    </w:p>
    <w:p w:rsidR="00E77317" w:rsidRPr="000A6317" w:rsidRDefault="00E77317" w:rsidP="005551BB">
      <w:pPr>
        <w:ind w:left="621" w:firstLine="709"/>
        <w:jc w:val="center"/>
        <w:rPr>
          <w:rFonts w:ascii="Times New Roman" w:hAnsi="Times New Roman" w:cs="Times New Roman"/>
          <w:b/>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Статья 34</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На первом заседании Совета сельского поселения депутаты Совета сельского поселения проводят выборы председателей постоянных комиссий в порядке, установленном настоящим Регламентом. По решению Совета сельского поселения выборы указанных лиц могут быть перенесены на последующие заседания.</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Статья 35</w:t>
      </w:r>
    </w:p>
    <w:p w:rsidR="00E77317" w:rsidRPr="000A6317" w:rsidRDefault="00E77317" w:rsidP="00E77317">
      <w:pPr>
        <w:tabs>
          <w:tab w:val="left" w:pos="985"/>
        </w:tabs>
        <w:ind w:firstLine="709"/>
        <w:jc w:val="both"/>
        <w:rPr>
          <w:rFonts w:ascii="Times New Roman" w:hAnsi="Times New Roman" w:cs="Times New Roman"/>
        </w:rPr>
      </w:pPr>
      <w:r w:rsidRPr="000A6317">
        <w:rPr>
          <w:rFonts w:ascii="Times New Roman" w:hAnsi="Times New Roman" w:cs="Times New Roman"/>
        </w:rPr>
        <w:t>1.</w:t>
      </w:r>
      <w:r w:rsidRPr="000A6317">
        <w:rPr>
          <w:rFonts w:ascii="Times New Roman" w:hAnsi="Times New Roman" w:cs="Times New Roman"/>
        </w:rPr>
        <w:tab/>
        <w:t>Очередные заседания Совета сельского поселения созываются Главой  сельского поселения не реже одного раза в квартал. Распоряжение главы сельского поселения о созыве очередного заседания обнародуется не позднее, чем за 7 дней до его открытия с указанием места его проведения.</w:t>
      </w:r>
    </w:p>
    <w:p w:rsidR="00E77317" w:rsidRPr="000A6317" w:rsidRDefault="00E77317" w:rsidP="00E77317">
      <w:pPr>
        <w:tabs>
          <w:tab w:val="left" w:pos="872"/>
        </w:tabs>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hAnsi="Times New Roman" w:cs="Times New Roman"/>
        </w:rPr>
        <w:tab/>
        <w:t>Депутаты Совета сельского поселения не позднее чем за 7 дней извещаются о предстоящем заседании и вопросах, вносимых на его рассмотрение. Проекты решений и другие необходимые материалы представляются депутатам Совета сельского  поселения не позднее чем за 5 дней до их рассмотрения на заседании.</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eastAsia="Times New Roman" w:hAnsi="Times New Roman" w:cs="Times New Roman"/>
          <w:b/>
        </w:rPr>
      </w:pPr>
      <w:r w:rsidRPr="000A6317">
        <w:rPr>
          <w:rFonts w:ascii="Times New Roman" w:hAnsi="Times New Roman" w:cs="Times New Roman"/>
          <w:b/>
          <w:bCs/>
        </w:rPr>
        <w:t>Статья 36</w:t>
      </w:r>
    </w:p>
    <w:p w:rsidR="00E77317" w:rsidRPr="000A6317" w:rsidRDefault="00E77317" w:rsidP="00E77317">
      <w:pPr>
        <w:ind w:firstLine="709"/>
        <w:jc w:val="both"/>
        <w:rPr>
          <w:rFonts w:ascii="Times New Roman" w:hAnsi="Times New Roman" w:cs="Times New Roman"/>
        </w:rPr>
      </w:pPr>
      <w:r w:rsidRPr="000A6317">
        <w:rPr>
          <w:rFonts w:ascii="Times New Roman" w:eastAsia="Times New Roman" w:hAnsi="Times New Roman" w:cs="Times New Roman"/>
        </w:rPr>
        <w:t xml:space="preserve">1. </w:t>
      </w:r>
      <w:r w:rsidRPr="000A6317">
        <w:rPr>
          <w:rFonts w:ascii="Times New Roman" w:eastAsia="Times New Roman" w:hAnsi="Times New Roman" w:cs="Times New Roman"/>
          <w:color w:val="000000"/>
        </w:rPr>
        <w:t xml:space="preserve">Внеочередные заседания Совета сельского поселения «Озёл» созываются по инициативе главы сельского поселения «Озёл», </w:t>
      </w:r>
      <w:r w:rsidRPr="000A6317">
        <w:rPr>
          <w:rFonts w:ascii="Times New Roman" w:hAnsi="Times New Roman" w:cs="Times New Roman"/>
        </w:rPr>
        <w:t>а в его отсутствии заместителем председателя Совета и</w:t>
      </w:r>
      <w:r w:rsidRPr="000A6317">
        <w:rPr>
          <w:rFonts w:ascii="Times New Roman" w:eastAsia="Times New Roman" w:hAnsi="Times New Roman" w:cs="Times New Roman"/>
          <w:color w:val="000000"/>
        </w:rPr>
        <w:t xml:space="preserve">  президиума Совета сельского поселения «Озёл», не менее 1/3 от числа избранных депутатов Совета сельского поселения «Озёл».</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На внеочередное заседание Совета сельского поселения могут быть внесены вопросы:</w:t>
      </w:r>
    </w:p>
    <w:p w:rsidR="00E77317" w:rsidRPr="000A6317" w:rsidRDefault="00E77317" w:rsidP="00E77317">
      <w:pPr>
        <w:tabs>
          <w:tab w:val="left" w:pos="850"/>
        </w:tabs>
        <w:ind w:firstLine="709"/>
        <w:jc w:val="both"/>
        <w:rPr>
          <w:rFonts w:ascii="Times New Roman" w:hAnsi="Times New Roman" w:cs="Times New Roman"/>
        </w:rPr>
      </w:pPr>
      <w:r w:rsidRPr="000A6317">
        <w:rPr>
          <w:rFonts w:ascii="Times New Roman" w:hAnsi="Times New Roman" w:cs="Times New Roman"/>
        </w:rPr>
        <w:t>1) о проведении референдума на территории сельского поселения «Озёл»;</w:t>
      </w:r>
    </w:p>
    <w:p w:rsidR="00E77317" w:rsidRPr="000A6317" w:rsidRDefault="00E77317" w:rsidP="00E77317">
      <w:pPr>
        <w:widowControl/>
        <w:numPr>
          <w:ilvl w:val="0"/>
          <w:numId w:val="8"/>
        </w:numPr>
        <w:tabs>
          <w:tab w:val="left" w:pos="709"/>
          <w:tab w:val="left" w:pos="864"/>
        </w:tabs>
        <w:suppressAutoHyphens w:val="0"/>
        <w:autoSpaceDE/>
        <w:ind w:left="709"/>
        <w:jc w:val="both"/>
        <w:rPr>
          <w:rFonts w:ascii="Times New Roman" w:hAnsi="Times New Roman" w:cs="Times New Roman"/>
        </w:rPr>
      </w:pPr>
      <w:r w:rsidRPr="000A6317">
        <w:rPr>
          <w:rFonts w:ascii="Times New Roman" w:hAnsi="Times New Roman" w:cs="Times New Roman"/>
        </w:rPr>
        <w:t>о назначении выборов депутатов Совета сельского поселения;</w:t>
      </w:r>
    </w:p>
    <w:p w:rsidR="00E77317" w:rsidRPr="000A6317" w:rsidRDefault="00E77317" w:rsidP="00E77317">
      <w:pPr>
        <w:widowControl/>
        <w:numPr>
          <w:ilvl w:val="0"/>
          <w:numId w:val="8"/>
        </w:numPr>
        <w:tabs>
          <w:tab w:val="left" w:pos="709"/>
          <w:tab w:val="left" w:pos="864"/>
        </w:tabs>
        <w:suppressAutoHyphens w:val="0"/>
        <w:autoSpaceDE/>
        <w:ind w:left="709"/>
        <w:jc w:val="both"/>
        <w:rPr>
          <w:rFonts w:ascii="Times New Roman" w:hAnsi="Times New Roman" w:cs="Times New Roman"/>
        </w:rPr>
      </w:pPr>
      <w:r w:rsidRPr="000A6317">
        <w:rPr>
          <w:rFonts w:ascii="Times New Roman" w:hAnsi="Times New Roman" w:cs="Times New Roman"/>
        </w:rPr>
        <w:t>об утверждении бюджета муниципального образования сельского поселения «Озёл» и отчетов о его исполнении;</w:t>
      </w:r>
    </w:p>
    <w:p w:rsidR="00E77317" w:rsidRPr="000A6317" w:rsidRDefault="00E77317" w:rsidP="00E77317">
      <w:pPr>
        <w:tabs>
          <w:tab w:val="left" w:pos="953"/>
        </w:tabs>
        <w:ind w:firstLine="709"/>
        <w:jc w:val="both"/>
        <w:rPr>
          <w:rFonts w:ascii="Times New Roman" w:hAnsi="Times New Roman" w:cs="Times New Roman"/>
        </w:rPr>
      </w:pPr>
      <w:r w:rsidRPr="000A6317">
        <w:rPr>
          <w:rFonts w:ascii="Times New Roman" w:hAnsi="Times New Roman" w:cs="Times New Roman"/>
        </w:rPr>
        <w:t>4)</w:t>
      </w:r>
      <w:r w:rsidRPr="000A6317">
        <w:rPr>
          <w:rFonts w:ascii="Times New Roman" w:hAnsi="Times New Roman" w:cs="Times New Roman"/>
        </w:rPr>
        <w:tab/>
        <w:t>об обращении к Главе сельского поселения «Озёл» с предложением о внесении изменений и (или) дополнений в издаваемые им акты или отмене, либо об обжаловании указанных актов в судебном порядке;</w:t>
      </w:r>
    </w:p>
    <w:p w:rsidR="00E77317" w:rsidRPr="000A6317" w:rsidRDefault="00E77317" w:rsidP="00E77317">
      <w:pPr>
        <w:tabs>
          <w:tab w:val="left" w:pos="871"/>
        </w:tabs>
        <w:ind w:firstLine="709"/>
        <w:jc w:val="both"/>
        <w:rPr>
          <w:rFonts w:ascii="Times New Roman" w:hAnsi="Times New Roman" w:cs="Times New Roman"/>
        </w:rPr>
      </w:pPr>
      <w:r w:rsidRPr="000A6317">
        <w:rPr>
          <w:rFonts w:ascii="Times New Roman" w:hAnsi="Times New Roman" w:cs="Times New Roman"/>
        </w:rPr>
        <w:t>5) об обращении в Конституционный Суд Российской Федерации, Конституционный Суд Республики Коми в соответствии с законодательством Российской Федерации и законодательством Республики Коми;</w:t>
      </w:r>
    </w:p>
    <w:p w:rsidR="00E77317" w:rsidRPr="000A6317" w:rsidRDefault="00E77317" w:rsidP="00E77317">
      <w:pPr>
        <w:tabs>
          <w:tab w:val="left" w:pos="837"/>
        </w:tabs>
        <w:ind w:firstLine="709"/>
        <w:jc w:val="both"/>
        <w:rPr>
          <w:rFonts w:ascii="Times New Roman" w:hAnsi="Times New Roman" w:cs="Times New Roman"/>
        </w:rPr>
      </w:pPr>
      <w:r w:rsidRPr="000A6317">
        <w:rPr>
          <w:rFonts w:ascii="Times New Roman" w:hAnsi="Times New Roman" w:cs="Times New Roman"/>
        </w:rPr>
        <w:t>6) о соблюдении депутатской этики.</w:t>
      </w:r>
    </w:p>
    <w:p w:rsidR="00E77317" w:rsidRPr="000A6317" w:rsidRDefault="00300DC8"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На рассмотрение внеочередного заседания могут быть внесены и другие вопросы, находящиеся в ведении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Предложение о созыве внеочередного заседания Совета сельского поселения направляется Главе сельского поселения в письменном виде с указанием вопросов, для рассмотрения которых предлагается созвать внеочередное заседание Совета сельского поселения и с обоснованием необходимости созыва.</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Глава сельского поселения не позднее 7 дней со времени поступления предложения о созыве внеочередного заседания созывает заседание Совета сельского поселения. Распоряжение о созыве внеочередного заседания обнародуется не позднее чем за 3 дня до открытия с указанием вопросов, которые предполагается внести на рассмотрение Совета сельского поселения. В этих случаях проекты решений и иные материалы предоставляются депутатам Совета сельского поселения перед заседанием Совета сельского поселения.</w:t>
      </w:r>
    </w:p>
    <w:p w:rsidR="00E77317" w:rsidRPr="000A6317" w:rsidRDefault="00E77317" w:rsidP="00E77317">
      <w:pPr>
        <w:ind w:firstLine="709"/>
        <w:jc w:val="both"/>
        <w:rPr>
          <w:rFonts w:ascii="Times New Roman" w:hAnsi="Times New Roman" w:cs="Times New Roman"/>
        </w:rPr>
      </w:pPr>
    </w:p>
    <w:p w:rsidR="00B105F6" w:rsidRDefault="00B105F6" w:rsidP="005551BB">
      <w:pPr>
        <w:ind w:firstLine="709"/>
        <w:jc w:val="center"/>
        <w:rPr>
          <w:rFonts w:ascii="Times New Roman" w:hAnsi="Times New Roman" w:cs="Times New Roman"/>
          <w:b/>
        </w:rPr>
      </w:pPr>
    </w:p>
    <w:p w:rsidR="00B105F6" w:rsidRDefault="00B105F6" w:rsidP="005551BB">
      <w:pPr>
        <w:ind w:firstLine="709"/>
        <w:jc w:val="center"/>
        <w:rPr>
          <w:rFonts w:ascii="Times New Roman" w:hAnsi="Times New Roman" w:cs="Times New Roman"/>
          <w:b/>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lastRenderedPageBreak/>
        <w:t>Статья 37</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Заседание Совета сельского поселения начинается с регистрации присутствующих депутатов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2.  Заседание Совета сельского поселения </w:t>
      </w:r>
      <w:r w:rsidRPr="000A6317">
        <w:rPr>
          <w:rFonts w:ascii="Times New Roman" w:eastAsia="Times New Roman" w:hAnsi="Times New Roman" w:cs="Times New Roman"/>
        </w:rPr>
        <w:t>не может считаться правомочным, если на нем присутствует менее 50 процентов от числа избранных</w:t>
      </w:r>
      <w:r w:rsidRPr="000A6317">
        <w:rPr>
          <w:rFonts w:ascii="Times New Roman" w:hAnsi="Times New Roman" w:cs="Times New Roman"/>
        </w:rPr>
        <w:t xml:space="preserve"> депутатов Совета сельского поселения. Депутат Совета сельского поселения обязан присутствовать на заседаниях Совета сельского поселения. О невозможности присутствовать на заседании депутат Совета сельского поселения информирует Главу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После каждого перерыва в заседании Совета сельского поселения устанавливается число депутатов Совета сельского поселения, участвующих в заседании.</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38</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Заседания Совета сельского поселения являются открытыми, за исключением случаев, установленных федеральными законами, законодательством Республики Коми, Уставом муниципального образования и настоящим Регламентом. Открытые заседания могут освещаться средствами массовой информации.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На открытых заседаниях Совета сельского поселения вправе присутствовать:</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Председатель территориальной избирательной комиссии Сыктывдинского района;</w:t>
      </w:r>
    </w:p>
    <w:p w:rsidR="00E77317" w:rsidRPr="000A6317" w:rsidRDefault="00E77317" w:rsidP="00E77317">
      <w:pPr>
        <w:ind w:firstLine="709"/>
        <w:jc w:val="both"/>
        <w:rPr>
          <w:rFonts w:ascii="Times New Roman" w:eastAsia="Times New Roman" w:hAnsi="Times New Roman" w:cs="Times New Roman"/>
        </w:rPr>
      </w:pPr>
      <w:r w:rsidRPr="000A6317">
        <w:rPr>
          <w:rFonts w:ascii="Times New Roman" w:hAnsi="Times New Roman" w:cs="Times New Roman"/>
        </w:rPr>
        <w:t>2) главный федеральный инспектор в Республике Коми, члены Совета Федерации Федерального Собрания Российской Федерации - представители от Государственного Совета Республики Коми и Правительства Республики Коми, депутаты Государственной Думы Федерального Собрания Российской Федерации и депутаты Государственного Совета Республики Коми;</w:t>
      </w:r>
    </w:p>
    <w:p w:rsidR="00E77317" w:rsidRPr="000A6317" w:rsidRDefault="00E77317" w:rsidP="00E77317">
      <w:pPr>
        <w:ind w:firstLine="709"/>
        <w:jc w:val="both"/>
        <w:rPr>
          <w:rFonts w:ascii="Times New Roman" w:hAnsi="Times New Roman" w:cs="Times New Roman"/>
        </w:rPr>
      </w:pPr>
      <w:r w:rsidRPr="000A6317">
        <w:rPr>
          <w:rFonts w:ascii="Times New Roman" w:eastAsia="Times New Roman" w:hAnsi="Times New Roman" w:cs="Times New Roman"/>
        </w:rPr>
        <w:t xml:space="preserve"> 3) и иные лица, наделенные на это правом  в соответствии с законодательством.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 3. По приглашению Главы сельского поселения, а также в рамках предоставленных полномочий на заседаниях вправе присутствовать представители государственных органов и организаций, органов государственной власти субъектов Российской Федерации, общественных объединений, научных учреждений, эксперты и специалисты  для предоставления необходимых сведений и заключений по рассматриваемым Советом сельского поселения решениям и иным вопросам. Представители средств массовой информации также могут присутствовать на заседаниях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Лица, указанные в части 2 настоящей статьи, по предложению или с разрешения председательствующего могут выступать на заседаниях, давать справки по рассматриваемым вопросам, если Советом сельского поселения не будет принято иное решение, обязаны соблюдать порядок, установленный настоящим Регламентом, и подчиняться распоряжениям председательствующего. Указанные в части 2 статьи 38 настоящего Регламента лица вправе выступать по вопросам, относящимся к их ведению.</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Совет сельского поселения большинством голосов от числа присутствующих депутатов Совета сельского поселения может принять решение о проведении закрытого заседания. Сведения о содержании закрытых заседаний Совета сельского поселения не подлежат разглашению и могут быть использованы депутатами Совета сельского поселения только для их деятельности в Совете сельского поселения. Протоколы закрытых заседаний хранятся в режиме документов для служебного пользования.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Запрещается пользоваться во время заседаний Совета сельского поселения средствами мобильной связи.</w:t>
      </w:r>
    </w:p>
    <w:p w:rsidR="00E77317" w:rsidRPr="000A6317" w:rsidRDefault="00E77317" w:rsidP="00E77317">
      <w:pPr>
        <w:ind w:left="569"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39</w:t>
      </w:r>
    </w:p>
    <w:p w:rsidR="00E77317" w:rsidRPr="000A6317" w:rsidRDefault="00E77317" w:rsidP="00E77317">
      <w:pPr>
        <w:ind w:firstLine="720"/>
        <w:jc w:val="both"/>
        <w:rPr>
          <w:rFonts w:ascii="Times New Roman" w:hAnsi="Times New Roman" w:cs="Times New Roman"/>
        </w:rPr>
      </w:pPr>
      <w:r w:rsidRPr="000A6317">
        <w:rPr>
          <w:rFonts w:ascii="Times New Roman" w:hAnsi="Times New Roman" w:cs="Times New Roman"/>
        </w:rPr>
        <w:t>1. Председательствующий на заседании Совета сельского поселения:</w:t>
      </w:r>
    </w:p>
    <w:p w:rsidR="00E77317" w:rsidRPr="000A6317" w:rsidRDefault="00E77317" w:rsidP="00E77317">
      <w:pPr>
        <w:widowControl/>
        <w:numPr>
          <w:ilvl w:val="0"/>
          <w:numId w:val="6"/>
        </w:numPr>
        <w:tabs>
          <w:tab w:val="left" w:pos="709"/>
          <w:tab w:val="left" w:pos="809"/>
        </w:tabs>
        <w:suppressAutoHyphens w:val="0"/>
        <w:autoSpaceDE/>
        <w:ind w:firstLine="720"/>
        <w:jc w:val="both"/>
        <w:rPr>
          <w:rFonts w:ascii="Times New Roman" w:hAnsi="Times New Roman" w:cs="Times New Roman"/>
        </w:rPr>
      </w:pPr>
      <w:r w:rsidRPr="000A6317">
        <w:rPr>
          <w:rFonts w:ascii="Times New Roman" w:hAnsi="Times New Roman" w:cs="Times New Roman"/>
        </w:rPr>
        <w:t xml:space="preserve"> руководит общим ходом заседания, следит за соблюдением настоящего Регламента;</w:t>
      </w:r>
    </w:p>
    <w:p w:rsidR="00E77317" w:rsidRPr="000A6317" w:rsidRDefault="00E77317" w:rsidP="00E77317">
      <w:pPr>
        <w:widowControl/>
        <w:numPr>
          <w:ilvl w:val="0"/>
          <w:numId w:val="6"/>
        </w:numPr>
        <w:tabs>
          <w:tab w:val="left" w:pos="709"/>
          <w:tab w:val="left" w:pos="809"/>
        </w:tabs>
        <w:suppressAutoHyphens w:val="0"/>
        <w:autoSpaceDE/>
        <w:ind w:firstLine="720"/>
        <w:jc w:val="both"/>
        <w:rPr>
          <w:rFonts w:ascii="Times New Roman" w:hAnsi="Times New Roman" w:cs="Times New Roman"/>
        </w:rPr>
      </w:pPr>
      <w:r w:rsidRPr="000A6317">
        <w:rPr>
          <w:rFonts w:ascii="Times New Roman" w:hAnsi="Times New Roman" w:cs="Times New Roman"/>
        </w:rPr>
        <w:t>предоставляет слово для выступлений;</w:t>
      </w:r>
    </w:p>
    <w:p w:rsidR="00E77317" w:rsidRPr="000A6317" w:rsidRDefault="00E77317" w:rsidP="00E77317">
      <w:pPr>
        <w:widowControl/>
        <w:numPr>
          <w:ilvl w:val="0"/>
          <w:numId w:val="6"/>
        </w:numPr>
        <w:tabs>
          <w:tab w:val="left" w:pos="709"/>
          <w:tab w:val="left" w:pos="809"/>
        </w:tabs>
        <w:suppressAutoHyphens w:val="0"/>
        <w:autoSpaceDE/>
        <w:ind w:firstLine="720"/>
        <w:jc w:val="both"/>
        <w:rPr>
          <w:rFonts w:ascii="Times New Roman" w:hAnsi="Times New Roman" w:cs="Times New Roman"/>
        </w:rPr>
      </w:pPr>
      <w:r w:rsidRPr="000A6317">
        <w:rPr>
          <w:rFonts w:ascii="Times New Roman" w:hAnsi="Times New Roman" w:cs="Times New Roman"/>
        </w:rPr>
        <w:lastRenderedPageBreak/>
        <w:t>обеспечивает выполнение организационных решений Совета сельского поселения;</w:t>
      </w:r>
    </w:p>
    <w:p w:rsidR="00E77317" w:rsidRPr="000A6317" w:rsidRDefault="00E77317" w:rsidP="00E77317">
      <w:pPr>
        <w:widowControl/>
        <w:numPr>
          <w:ilvl w:val="0"/>
          <w:numId w:val="11"/>
        </w:numPr>
        <w:tabs>
          <w:tab w:val="left" w:pos="709"/>
          <w:tab w:val="left" w:pos="782"/>
        </w:tabs>
        <w:suppressAutoHyphens w:val="0"/>
        <w:autoSpaceDE/>
        <w:ind w:firstLine="720"/>
        <w:jc w:val="both"/>
        <w:rPr>
          <w:rFonts w:ascii="Times New Roman" w:hAnsi="Times New Roman" w:cs="Times New Roman"/>
        </w:rPr>
      </w:pPr>
      <w:r w:rsidRPr="000A6317">
        <w:rPr>
          <w:rFonts w:ascii="Times New Roman" w:hAnsi="Times New Roman" w:cs="Times New Roman"/>
        </w:rPr>
        <w:t>ставит на голосование проекты решений Совета сельского поселения, поправки к ним, а также предложения депутатов Совета сельского поселения в порядке их поступления, оглашает результаты голосования;</w:t>
      </w:r>
    </w:p>
    <w:p w:rsidR="00E77317" w:rsidRPr="000A6317" w:rsidRDefault="00E77317" w:rsidP="00E77317">
      <w:pPr>
        <w:widowControl/>
        <w:numPr>
          <w:ilvl w:val="0"/>
          <w:numId w:val="11"/>
        </w:numPr>
        <w:tabs>
          <w:tab w:val="left" w:pos="709"/>
          <w:tab w:val="left" w:pos="782"/>
        </w:tabs>
        <w:suppressAutoHyphens w:val="0"/>
        <w:autoSpaceDE/>
        <w:ind w:firstLine="720"/>
        <w:jc w:val="both"/>
        <w:rPr>
          <w:rFonts w:ascii="Times New Roman" w:hAnsi="Times New Roman" w:cs="Times New Roman"/>
        </w:rPr>
      </w:pPr>
      <w:r w:rsidRPr="000A6317">
        <w:rPr>
          <w:rFonts w:ascii="Times New Roman" w:hAnsi="Times New Roman" w:cs="Times New Roman"/>
        </w:rPr>
        <w:t>оглашает или поручает огласить секретариату обращения, вопросы, справки, заявления и предложения, поступившие в секретариат.</w:t>
      </w:r>
    </w:p>
    <w:p w:rsidR="00E77317" w:rsidRPr="000A6317" w:rsidRDefault="00E77317" w:rsidP="00E77317">
      <w:pPr>
        <w:ind w:firstLine="720"/>
        <w:jc w:val="both"/>
        <w:rPr>
          <w:rFonts w:ascii="Times New Roman" w:hAnsi="Times New Roman" w:cs="Times New Roman"/>
        </w:rPr>
      </w:pPr>
      <w:r w:rsidRPr="000A6317">
        <w:rPr>
          <w:rFonts w:ascii="Times New Roman" w:hAnsi="Times New Roman" w:cs="Times New Roman"/>
        </w:rPr>
        <w:t>2. Председательствующий на заседании Совета сельского поселения вправе:</w:t>
      </w:r>
    </w:p>
    <w:p w:rsidR="00E77317" w:rsidRPr="000A6317" w:rsidRDefault="00E77317" w:rsidP="00E77317">
      <w:pPr>
        <w:tabs>
          <w:tab w:val="left" w:pos="802"/>
        </w:tabs>
        <w:ind w:firstLine="720"/>
        <w:jc w:val="both"/>
        <w:rPr>
          <w:rFonts w:ascii="Times New Roman" w:hAnsi="Times New Roman" w:cs="Times New Roman"/>
        </w:rPr>
      </w:pPr>
      <w:r w:rsidRPr="000A6317">
        <w:rPr>
          <w:rFonts w:ascii="Times New Roman" w:hAnsi="Times New Roman" w:cs="Times New Roman"/>
        </w:rPr>
        <w:t>1) указывать в ходе заседания на нарушения требований настоящего Регламента;</w:t>
      </w:r>
    </w:p>
    <w:p w:rsidR="00E77317" w:rsidRPr="000A6317" w:rsidRDefault="00E77317" w:rsidP="00E77317">
      <w:pPr>
        <w:widowControl/>
        <w:numPr>
          <w:ilvl w:val="0"/>
          <w:numId w:val="3"/>
        </w:numPr>
        <w:tabs>
          <w:tab w:val="left" w:pos="709"/>
          <w:tab w:val="left" w:pos="789"/>
        </w:tabs>
        <w:suppressAutoHyphens w:val="0"/>
        <w:autoSpaceDE/>
        <w:ind w:firstLine="720"/>
        <w:jc w:val="both"/>
        <w:rPr>
          <w:rFonts w:ascii="Times New Roman" w:hAnsi="Times New Roman" w:cs="Times New Roman"/>
        </w:rPr>
      </w:pPr>
      <w:r w:rsidRPr="000A6317">
        <w:rPr>
          <w:rFonts w:ascii="Times New Roman" w:hAnsi="Times New Roman" w:cs="Times New Roman"/>
        </w:rPr>
        <w:t>в случае нарушения положений настоящего Регламента предупреждать депутата Совета сельского поселения, а при повторном нарушении - лишать его слова;</w:t>
      </w:r>
    </w:p>
    <w:p w:rsidR="00E77317" w:rsidRPr="000A6317" w:rsidRDefault="00E77317" w:rsidP="00E77317">
      <w:pPr>
        <w:widowControl/>
        <w:numPr>
          <w:ilvl w:val="0"/>
          <w:numId w:val="3"/>
        </w:numPr>
        <w:tabs>
          <w:tab w:val="left" w:pos="709"/>
          <w:tab w:val="left" w:pos="789"/>
        </w:tabs>
        <w:suppressAutoHyphens w:val="0"/>
        <w:autoSpaceDE/>
        <w:ind w:firstLine="720"/>
        <w:jc w:val="both"/>
        <w:rPr>
          <w:rFonts w:ascii="Times New Roman" w:hAnsi="Times New Roman" w:cs="Times New Roman"/>
        </w:rPr>
      </w:pPr>
      <w:r w:rsidRPr="000A6317">
        <w:rPr>
          <w:rFonts w:ascii="Times New Roman" w:hAnsi="Times New Roman" w:cs="Times New Roman"/>
        </w:rPr>
        <w:t>удалять из зала заседаний приглашенных лиц, создающих помехи в работе Совета сельского поселения;</w:t>
      </w:r>
    </w:p>
    <w:p w:rsidR="00E77317" w:rsidRPr="000A6317" w:rsidRDefault="00E77317" w:rsidP="00E77317">
      <w:pPr>
        <w:widowControl/>
        <w:numPr>
          <w:ilvl w:val="0"/>
          <w:numId w:val="3"/>
        </w:numPr>
        <w:tabs>
          <w:tab w:val="left" w:pos="709"/>
          <w:tab w:val="left" w:pos="795"/>
        </w:tabs>
        <w:suppressAutoHyphens w:val="0"/>
        <w:autoSpaceDE/>
        <w:ind w:right="1865" w:firstLine="720"/>
        <w:jc w:val="both"/>
        <w:rPr>
          <w:rFonts w:ascii="Times New Roman" w:hAnsi="Times New Roman" w:cs="Times New Roman"/>
        </w:rPr>
      </w:pPr>
      <w:r w:rsidRPr="000A6317">
        <w:rPr>
          <w:rFonts w:ascii="Times New Roman" w:hAnsi="Times New Roman" w:cs="Times New Roman"/>
        </w:rPr>
        <w:t>осуществляет иные полномочия в соответствии с настоящим Регламентом.</w:t>
      </w:r>
    </w:p>
    <w:p w:rsidR="00E77317" w:rsidRPr="000A6317" w:rsidRDefault="00E77317" w:rsidP="00E77317">
      <w:pPr>
        <w:tabs>
          <w:tab w:val="left" w:pos="795"/>
        </w:tabs>
        <w:ind w:right="1865" w:firstLine="709"/>
        <w:jc w:val="both"/>
        <w:rPr>
          <w:rFonts w:ascii="Times New Roman" w:hAnsi="Times New Roman" w:cs="Times New Roman"/>
        </w:rPr>
      </w:pPr>
    </w:p>
    <w:p w:rsidR="00E77317" w:rsidRPr="000A6317" w:rsidRDefault="00E77317" w:rsidP="00A55812">
      <w:pPr>
        <w:tabs>
          <w:tab w:val="left" w:pos="0"/>
        </w:tabs>
        <w:ind w:right="-2"/>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40</w:t>
      </w:r>
    </w:p>
    <w:p w:rsidR="00E77317" w:rsidRPr="000A6317" w:rsidRDefault="00E77317" w:rsidP="00E77317">
      <w:pPr>
        <w:tabs>
          <w:tab w:val="left" w:pos="709"/>
          <w:tab w:val="left" w:pos="768"/>
        </w:tabs>
        <w:jc w:val="both"/>
        <w:rPr>
          <w:rFonts w:ascii="Times New Roman" w:hAnsi="Times New Roman" w:cs="Times New Roman"/>
        </w:rPr>
      </w:pPr>
      <w:r w:rsidRPr="000A6317">
        <w:rPr>
          <w:rFonts w:ascii="Times New Roman" w:hAnsi="Times New Roman" w:cs="Times New Roman"/>
        </w:rPr>
        <w:t xml:space="preserve">         1. Председательствующий на заседании Совета сельского поселения не вправе высказывать собственное мнение по существу обсуждаемых вопросов, комментировать выступления депутатов Совета сельского поселения, давать характеристику выступающим.</w:t>
      </w:r>
    </w:p>
    <w:p w:rsidR="00E77317" w:rsidRPr="000A6317" w:rsidRDefault="00E77317" w:rsidP="00E77317">
      <w:pPr>
        <w:tabs>
          <w:tab w:val="left" w:pos="709"/>
          <w:tab w:val="left" w:pos="775"/>
        </w:tabs>
        <w:jc w:val="both"/>
        <w:rPr>
          <w:rFonts w:ascii="Times New Roman" w:hAnsi="Times New Roman" w:cs="Times New Roman"/>
        </w:rPr>
      </w:pPr>
      <w:r w:rsidRPr="000A6317">
        <w:rPr>
          <w:rFonts w:ascii="Times New Roman" w:hAnsi="Times New Roman" w:cs="Times New Roman"/>
        </w:rPr>
        <w:t xml:space="preserve">         2. Если председательствующий считает необходимым принять участие в обсуждении какого-либо вопроса, он записывается в общем порядке для выступления.</w:t>
      </w:r>
    </w:p>
    <w:p w:rsidR="00E77317" w:rsidRPr="000A6317" w:rsidRDefault="00E77317" w:rsidP="00E77317">
      <w:pPr>
        <w:tabs>
          <w:tab w:val="left" w:pos="709"/>
          <w:tab w:val="left" w:pos="775"/>
        </w:tabs>
        <w:jc w:val="both"/>
        <w:rPr>
          <w:rFonts w:ascii="Times New Roman" w:hAnsi="Times New Roman" w:cs="Times New Roman"/>
        </w:rPr>
      </w:pPr>
      <w:r w:rsidRPr="000A6317">
        <w:rPr>
          <w:rFonts w:ascii="Times New Roman" w:hAnsi="Times New Roman" w:cs="Times New Roman"/>
        </w:rPr>
        <w:t xml:space="preserve">         3. Участвуя в открытом голосовании, председательствующий голосует последним.</w:t>
      </w:r>
    </w:p>
    <w:p w:rsidR="00E77317" w:rsidRPr="000A6317" w:rsidRDefault="00E77317" w:rsidP="00E77317">
      <w:pPr>
        <w:tabs>
          <w:tab w:val="left" w:pos="768"/>
        </w:tabs>
        <w:jc w:val="both"/>
        <w:rPr>
          <w:rFonts w:ascii="Times New Roman" w:hAnsi="Times New Roman" w:cs="Times New Roman"/>
        </w:rPr>
      </w:pPr>
      <w:r w:rsidRPr="000A6317">
        <w:rPr>
          <w:rFonts w:ascii="Times New Roman" w:hAnsi="Times New Roman" w:cs="Times New Roman"/>
        </w:rPr>
        <w:t xml:space="preserve">         4. В случае нарушения председательствующим требований настоящего Регламента по решению Совета на установленный Советом сельского поселения срок может быть избран другой председательствующий.</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rPr>
        <w:t>41</w:t>
      </w:r>
    </w:p>
    <w:p w:rsidR="00E77317" w:rsidRPr="000A6317" w:rsidRDefault="00E77317" w:rsidP="00E77317">
      <w:pPr>
        <w:tabs>
          <w:tab w:val="left" w:pos="768"/>
        </w:tabs>
        <w:ind w:firstLine="709"/>
        <w:jc w:val="both"/>
        <w:rPr>
          <w:rFonts w:ascii="Times New Roman" w:hAnsi="Times New Roman" w:cs="Times New Roman"/>
        </w:rPr>
      </w:pPr>
      <w:r w:rsidRPr="000A6317">
        <w:rPr>
          <w:rFonts w:ascii="Times New Roman" w:hAnsi="Times New Roman" w:cs="Times New Roman"/>
        </w:rPr>
        <w:t>1. Заседания Совета сельского поселения проводятся на русском языке.</w:t>
      </w:r>
    </w:p>
    <w:p w:rsidR="00E77317" w:rsidRPr="000A6317" w:rsidRDefault="00E77317" w:rsidP="00E77317">
      <w:pPr>
        <w:tabs>
          <w:tab w:val="left" w:pos="871"/>
        </w:tabs>
        <w:ind w:firstLine="709"/>
        <w:jc w:val="both"/>
        <w:rPr>
          <w:rFonts w:ascii="Times New Roman" w:hAnsi="Times New Roman" w:cs="Times New Roman"/>
        </w:rPr>
      </w:pPr>
      <w:r w:rsidRPr="000A6317">
        <w:rPr>
          <w:rFonts w:ascii="Times New Roman" w:hAnsi="Times New Roman" w:cs="Times New Roman"/>
        </w:rPr>
        <w:t>2. Депутат Совета сельского поселения выступает с трибуны. Выступающий не вправе употреблять в своей речи грубые, оскорбительные выражения, наносящие ущерб чести и достоинству депутатов Совета сельского поселения и других лиц, использовать заведомо ложную информацию, призывать к незаконным действиям.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В случае недостойного поведения депутат Совета сельского поселения предупреждается председательствующим, а при повторном нарушении может быть удален из зала заседания.</w:t>
      </w:r>
    </w:p>
    <w:p w:rsidR="00E77317" w:rsidRPr="000A6317" w:rsidRDefault="00E77317" w:rsidP="00E77317">
      <w:pPr>
        <w:jc w:val="both"/>
        <w:rPr>
          <w:rFonts w:ascii="Times New Roman" w:hAnsi="Times New Roman" w:cs="Times New Roman"/>
        </w:rPr>
      </w:pPr>
    </w:p>
    <w:p w:rsidR="00E77317" w:rsidRPr="000A6317" w:rsidRDefault="00E77317" w:rsidP="005551BB">
      <w:pPr>
        <w:jc w:val="center"/>
        <w:rPr>
          <w:rFonts w:ascii="Times New Roman" w:hAnsi="Times New Roman" w:cs="Times New Roman"/>
          <w:b/>
        </w:rPr>
      </w:pPr>
      <w:r w:rsidRPr="000A6317">
        <w:rPr>
          <w:rFonts w:ascii="Times New Roman" w:hAnsi="Times New Roman" w:cs="Times New Roman"/>
          <w:b/>
        </w:rPr>
        <w:t>Статья 42</w:t>
      </w:r>
    </w:p>
    <w:p w:rsidR="00E77317" w:rsidRPr="000A6317" w:rsidRDefault="00E77317" w:rsidP="00E77317">
      <w:pPr>
        <w:tabs>
          <w:tab w:val="left" w:pos="709"/>
          <w:tab w:val="left" w:pos="850"/>
        </w:tabs>
        <w:jc w:val="both"/>
        <w:rPr>
          <w:rFonts w:ascii="Times New Roman" w:hAnsi="Times New Roman" w:cs="Times New Roman"/>
        </w:rPr>
      </w:pPr>
      <w:r w:rsidRPr="000A6317">
        <w:rPr>
          <w:rFonts w:ascii="Times New Roman" w:hAnsi="Times New Roman" w:cs="Times New Roman"/>
        </w:rPr>
        <w:t xml:space="preserve">         1. Проект повестки дня заседания вносится на рассмотрение Совета сельского поселения Главой сельского поселения, а в его отсутствии заместителем председателя Совета. Совет сельского поселения обсуждает проект, принимает повестку дня и порядок работы заседания.</w:t>
      </w:r>
    </w:p>
    <w:p w:rsidR="00E77317" w:rsidRPr="000A6317" w:rsidRDefault="00E77317" w:rsidP="00E77317">
      <w:pPr>
        <w:tabs>
          <w:tab w:val="left" w:pos="709"/>
          <w:tab w:val="left" w:pos="850"/>
        </w:tabs>
        <w:ind w:firstLine="562"/>
        <w:jc w:val="both"/>
        <w:rPr>
          <w:rFonts w:ascii="Times New Roman" w:hAnsi="Times New Roman" w:cs="Times New Roman"/>
        </w:rPr>
      </w:pPr>
      <w:r w:rsidRPr="000A6317">
        <w:rPr>
          <w:rFonts w:ascii="Times New Roman" w:hAnsi="Times New Roman" w:cs="Times New Roman"/>
        </w:rPr>
        <w:t>2. Предложения и замечания к повестке дня и порядку работы заседания передаются комиссиями, депутатами Совета сельского поселения, иными лицами, обладающими правом внесения проектов решений в администрацию или председательствующему в письменном виде с изложением мотивов необходимости рассмотрения вопроса.</w:t>
      </w:r>
    </w:p>
    <w:p w:rsidR="00E77317" w:rsidRPr="000A6317" w:rsidRDefault="00E77317" w:rsidP="00E77317">
      <w:pPr>
        <w:tabs>
          <w:tab w:val="left" w:pos="709"/>
          <w:tab w:val="left" w:pos="850"/>
        </w:tabs>
        <w:jc w:val="both"/>
        <w:rPr>
          <w:rFonts w:ascii="Times New Roman" w:hAnsi="Times New Roman" w:cs="Times New Roman"/>
        </w:rPr>
      </w:pPr>
      <w:r w:rsidRPr="000A6317">
        <w:rPr>
          <w:rFonts w:ascii="Times New Roman" w:hAnsi="Times New Roman" w:cs="Times New Roman"/>
        </w:rPr>
        <w:t xml:space="preserve">         3. Решения о включении в повестку дня заседания каждого поступившего предложения и очередности рассмотрения вопросов принимаются большинством голосов от числа присутствующих депутатов Совета сельского поселения.</w:t>
      </w:r>
    </w:p>
    <w:p w:rsidR="00E77317" w:rsidRPr="000A6317" w:rsidRDefault="00E77317" w:rsidP="00E77317">
      <w:pPr>
        <w:ind w:firstLine="709"/>
        <w:jc w:val="both"/>
        <w:rPr>
          <w:rFonts w:ascii="Times New Roman" w:hAnsi="Times New Roman" w:cs="Times New Roman"/>
        </w:rPr>
      </w:pPr>
    </w:p>
    <w:p w:rsidR="00B105F6" w:rsidRDefault="00B105F6" w:rsidP="00F83342">
      <w:pPr>
        <w:jc w:val="center"/>
        <w:rPr>
          <w:rFonts w:ascii="Times New Roman" w:hAnsi="Times New Roman" w:cs="Times New Roman"/>
          <w:b/>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rPr>
        <w:lastRenderedPageBreak/>
        <w:t>Статья 43</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lang w:val="en-US"/>
        </w:rPr>
        <w:t>l</w:t>
      </w:r>
      <w:r w:rsidRPr="000A6317">
        <w:rPr>
          <w:rFonts w:ascii="Times New Roman" w:hAnsi="Times New Roman" w:cs="Times New Roman"/>
        </w:rPr>
        <w:t xml:space="preserve">. </w:t>
      </w:r>
      <w:r w:rsidRPr="000A6317">
        <w:rPr>
          <w:rFonts w:ascii="Times New Roman" w:hAnsi="Times New Roman" w:cs="Times New Roman"/>
          <w:lang w:val="en-US"/>
        </w:rPr>
        <w:t>Ha</w:t>
      </w:r>
      <w:r w:rsidRPr="000A6317">
        <w:rPr>
          <w:rFonts w:ascii="Times New Roman" w:hAnsi="Times New Roman" w:cs="Times New Roman"/>
        </w:rPr>
        <w:t xml:space="preserve"> заседаниях Совета сельского поселения депутаты Совета сельского поселения вправе участвовать в прениях, вносить предложения, замечания и поправки по существу обсуждаемых вопросов и высказывать по ним свое мнение, давать справки, задавать вопросы, а также реализовывать иные права, установленные законодательством.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В соответствии с федеральным законом, Конституцией Республики Коми, законами Республики Коми, руководители структурных подразделений администрации сельского поселения «Озёл» или лица, уполномоченные указанными руководителями, вправе принимать участие в работе Совета сельского поселения с правом совещательного голоса.</w:t>
      </w:r>
    </w:p>
    <w:p w:rsidR="00E77317" w:rsidRPr="000A6317" w:rsidRDefault="00E77317" w:rsidP="00E77317">
      <w:pPr>
        <w:ind w:firstLine="709"/>
        <w:jc w:val="both"/>
        <w:rPr>
          <w:rFonts w:ascii="Times New Roman" w:hAnsi="Times New Roman" w:cs="Times New Roman"/>
        </w:rPr>
      </w:pPr>
    </w:p>
    <w:p w:rsidR="00E77317" w:rsidRPr="000A6317" w:rsidRDefault="00E77317" w:rsidP="00F83342">
      <w:pPr>
        <w:jc w:val="center"/>
        <w:rPr>
          <w:rFonts w:ascii="Times New Roman" w:hAnsi="Times New Roman" w:cs="Times New Roman"/>
          <w:b/>
        </w:rPr>
      </w:pPr>
      <w:r w:rsidRPr="000A6317">
        <w:rPr>
          <w:rFonts w:ascii="Times New Roman" w:hAnsi="Times New Roman" w:cs="Times New Roman"/>
          <w:b/>
        </w:rPr>
        <w:t>Статья 44</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Депутат Совета сельского поселения, депутатское объединение, комиссия вправе обращаться на заседании к должностным лицам органов местного самоуправления.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Обращение вносится в письменной форме в секретариат. Председательствующий или по его поручению секретариат оглашает обращение. Если оно касается интересов муниципального образования сельского поселения «Озёл» в целом, и если депутат Совета сельского поселения после обращения в соответствующие органы не получил ответ либо получил не удовлетворивший его ответ, Совет сельского поселения большинством голосов от числа присутствующих депутатов Совета сельского поселения принимает решение о включении обращения в повестку дня заседания. Обращение направляется указанному в нем должностному лицу, которое при обсуждении данного вопроса на заседании Совета сельского поселения должно дать ответ. По результатам рассмотрения обращения Совет сельского поселения принимает решение о принятии представленной информации к сведению с рекомендациями органам местного самоуправления или без них либо принимает решение о признании обращения депутатским запросом с определением порядка дальнейшей работы с ним.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3. Депутатский запрос включается в повестку дня и рассматривается на ближайшем заседании Совета сельского поселения. По депутатскому запросу </w:t>
      </w:r>
      <w:r w:rsidRPr="000A6317">
        <w:rPr>
          <w:rFonts w:ascii="Times New Roman" w:eastAsia="Times New Roman" w:hAnsi="Times New Roman" w:cs="Times New Roman"/>
        </w:rPr>
        <w:t>большинством голосов от установленной численности депутатов представительного органа муниципального образования, если иное не установлено законодательством Российской  Федерации</w:t>
      </w:r>
      <w:r w:rsidRPr="000A6317">
        <w:rPr>
          <w:rFonts w:ascii="Times New Roman" w:hAnsi="Times New Roman" w:cs="Times New Roman"/>
        </w:rPr>
        <w:t xml:space="preserve"> принимает решение.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Обращение и дополнительные материалы к нему могут быть внесены депутатом Совета сельского поселения и в период между заседаниями Совета сельского поселения. В этом случае Глава сельского поселения направляет обращение руководителю органа местного самоуправления, в компетенцию которого входит решение данного вопроса, и в комиссии. На ближайшем заседании решается вопрос о признании обращения депутатским запросом по правилам настоящей статьи.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Обращение, не включенное в повестку дня, направляется секретариатом соответствующему должностному лицу и рассматривается в порядке, установленном законодательством.</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45</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1.Заседания Совета сельского поселения проводятся, как правило</w:t>
      </w:r>
      <w:r w:rsidR="00D36511">
        <w:rPr>
          <w:rFonts w:ascii="Times New Roman" w:hAnsi="Times New Roman" w:cs="Times New Roman"/>
        </w:rPr>
        <w:t>, в рабочие дни    с 09 часов до 17</w:t>
      </w:r>
      <w:r w:rsidRPr="000A6317">
        <w:rPr>
          <w:rFonts w:ascii="Times New Roman" w:hAnsi="Times New Roman" w:cs="Times New Roman"/>
        </w:rPr>
        <w:t xml:space="preserve"> часов.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2. Совет сельского поселения может принять иное решение о времени проведения заседаний. </w:t>
      </w:r>
    </w:p>
    <w:p w:rsidR="00E77317" w:rsidRPr="000A6317" w:rsidRDefault="00E77317" w:rsidP="005551BB">
      <w:pPr>
        <w:ind w:firstLine="709"/>
        <w:jc w:val="center"/>
        <w:rPr>
          <w:rFonts w:ascii="Times New Roman" w:hAnsi="Times New Roman" w:cs="Times New Roman"/>
          <w:b/>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46</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Продолжительность докладов, содокладов и заключительного слова устанавливается председательствующим на заседании Совета сельского поселения по согласованию с докладчиками и содокладчиками, но не должна превышать 40 минут для </w:t>
      </w:r>
      <w:r w:rsidRPr="000A6317">
        <w:rPr>
          <w:rFonts w:ascii="Times New Roman" w:hAnsi="Times New Roman" w:cs="Times New Roman"/>
        </w:rPr>
        <w:lastRenderedPageBreak/>
        <w:t>доклада, 20 минут - для содоклада и 15 минут - для заключительного слова. Выступающим в прениях предоставляется до 10 минут, повторных выступлений в прениях - до 3 минут, для выступления при обсуждении проектов решений - до 5 минут, для выступлений по кандидатурам, порядку ведения заседания, мотивам голосования, для заявлений, вопросов, предложений, сообщений и справок - до 3 минут. С согласия большинства присутствующих на заседании депутатов Совета сельского поселения председательствующий может установить общую продолжительность обсуждения вопроса, включенного в повестку дня заседания, установить иную продолжительность доклада, содоклада, выступлений в прениях, время, отводимое на вопросы и ответы, продлить время выступления.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3аявление о предоставлении слова подается в администрацию с указанием фамилии, имени, отчества, номера избирательного округа, по которому депутат Совета сельского поселения избран, а также вопроса, по которому он желает выступить.   Это заявление секретариатом нумеруется и передается председательствующему.</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Председательствующий предоставляет слово для выступления в порядке поступления заявлений. В исключительных случаях председательствующий может изменить очередность выступлений с объявлением мотивов такого изменения, а также может предоставить слово для выступления при устном обращении депутата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Слово по порядку ведения заседания, для справки, ответа на вопрос и дачи разъяснения может быть предоставлено председательствующим вне очереди. Выступление по мотивам голосования в момент голосования не допускается.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Вопросы докладчикам направляются в письменной форме или задаются в устной форме.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На каждом заседании после рассмотрения основных вопросов работникам администрации сельского поселения отводится до 20 минут для ответов на вопросы депутатов Совета сельского поселения. Депутаты представляют вопросы в письменном виде в секретариат Совета сельского поселения не менее чем за сутки до начала заседания. Поступившие вопросы доводятся до сведения Главы сельского поселения «Озёл».</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7. В конце каждого дня заседания отводится до 10 минут для выступлений депутатов Совета сельского поселения с краткими (до 2 минут) заявлениями, сообщениями, замечаниями, объявлениями.</w:t>
      </w:r>
    </w:p>
    <w:p w:rsidR="00E77317" w:rsidRPr="000A6317" w:rsidRDefault="00E77317" w:rsidP="00E77317">
      <w:pPr>
        <w:ind w:left="583"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47</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Депутаты Совета сельского поселения, приглашенные лица могут выступать по одному и тому же вопросу не более двух раз. Уступка прав на выступление в пользу другого лица не допускается. В начале своего выступления депутат Совета сельского поселения сообщает фамилию, имя, отчество и номер избирательного округа, по которому он избран.</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Выступающий не может взять слово без разрешения председательствующего. Если выступающий не уложился в отведенное ему для выступления время или выступает не по существу обсуждаемого вопроса, председательствующий предупреждает его об этом и может лишить слова.</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48</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В ходе прений председательствующий дает возможность высказать разнообразные мнения по обсуждаемому вопросу.</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2. Прения по обсуждаемому вопросу могут быть прекращены по истечению времени, установленного Советом сельского поселения, либо по решению Совета сельского поселения, принимаемому большинством голосов от числа присутствующих депутатов Совета сельского поселения. При постановке вопроса о прекращении прений председательствующий информирует депутатов Совета сельского поселения о числе </w:t>
      </w:r>
      <w:r w:rsidRPr="000A6317">
        <w:rPr>
          <w:rFonts w:ascii="Times New Roman" w:hAnsi="Times New Roman" w:cs="Times New Roman"/>
        </w:rPr>
        <w:lastRenderedPageBreak/>
        <w:t>записавшихся и выступивших, выясняет, кто из записавшихся настаивает на предоставлении слова. Депутаты Совета сельского поселения, которые не смогли выступить в связи с прекращением прений, вправе приобщить подписанные тексты своих выступлений к отчету заседания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После принятия решения о прекращении прений докладчик и содокладчик имеют право на заключительное слово.</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49</w:t>
      </w:r>
    </w:p>
    <w:p w:rsidR="00E77317" w:rsidRPr="000A6317" w:rsidRDefault="00E77317" w:rsidP="00E77317">
      <w:pPr>
        <w:ind w:firstLine="709"/>
        <w:jc w:val="both"/>
        <w:rPr>
          <w:rFonts w:ascii="Times New Roman" w:hAnsi="Times New Roman" w:cs="Times New Roman"/>
          <w:b/>
          <w:bCs/>
          <w:smallCaps/>
        </w:rPr>
      </w:pPr>
      <w:r w:rsidRPr="000A6317">
        <w:rPr>
          <w:rFonts w:ascii="Times New Roman" w:hAnsi="Times New Roman" w:cs="Times New Roman"/>
        </w:rPr>
        <w:t>1. Совет сельского поселения по вопросам своего ведения может проводить депутатские слушания (далее - слушания).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bCs/>
          <w:smallCaps/>
        </w:rPr>
        <w:t>2</w:t>
      </w:r>
      <w:r w:rsidRPr="000A6317">
        <w:rPr>
          <w:rFonts w:ascii="Times New Roman" w:hAnsi="Times New Roman" w:cs="Times New Roman"/>
        </w:rPr>
        <w:t>. На слушаниях могут обсуждаться проекты местного бюджета муниципального образования сельского поселения «Озёл» и отчеты о его исполнении, проекты иных решений, проекты законов Республики Коми, проекты федеральных законов, ход исполнения законов и федеральных законов, другие важные вопросы общественной жизни.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3. Слушания могут проводиться по инициативе населения, Совета сельского поселения «Озёл» или </w:t>
      </w:r>
      <w:r w:rsidRPr="000A6317">
        <w:rPr>
          <w:rFonts w:ascii="Times New Roman" w:eastAsia="Times New Roman" w:hAnsi="Times New Roman" w:cs="Times New Roman"/>
          <w:color w:val="000000"/>
        </w:rPr>
        <w:t>Главы сельского поселения «Озёл».</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4. Организация и проведение слушаний распоряжением Главы сельского поселения возлагаются на соответствующую комиссию Совета сельского поселения. Комиссии могут организовывать совместные слушания. Если инициатива проведения слушаний принадлежит Президиуму, </w:t>
      </w:r>
      <w:r w:rsidRPr="000A6317">
        <w:rPr>
          <w:rFonts w:ascii="Times New Roman" w:eastAsia="Times New Roman" w:hAnsi="Times New Roman" w:cs="Times New Roman"/>
          <w:color w:val="000000"/>
        </w:rPr>
        <w:t>Главе сельского поселения «Озёл»</w:t>
      </w:r>
      <w:r w:rsidRPr="000A6317">
        <w:rPr>
          <w:rFonts w:ascii="Times New Roman" w:hAnsi="Times New Roman" w:cs="Times New Roman"/>
        </w:rPr>
        <w:t xml:space="preserve">, депутатской группе, то </w:t>
      </w:r>
      <w:r w:rsidRPr="000A6317">
        <w:rPr>
          <w:rFonts w:ascii="Times New Roman" w:eastAsia="Times New Roman" w:hAnsi="Times New Roman" w:cs="Times New Roman"/>
          <w:color w:val="000000"/>
        </w:rPr>
        <w:t xml:space="preserve">Глава сельского поселения «Озёл» </w:t>
      </w:r>
      <w:r w:rsidRPr="000A6317">
        <w:rPr>
          <w:rFonts w:ascii="Times New Roman" w:hAnsi="Times New Roman" w:cs="Times New Roman"/>
        </w:rPr>
        <w:t>определяет комиссию, ответственную за организацию их проведения.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Состав лиц, приглашаемых на слушания, определяется ответственной комиссией самостоятельно. Лицам, приглашенным на слушания, заранее рассылаются уведомления (приглашения).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Слушания, как правило, открыты для представителей средств массовой информации. Порядок проведения слушаний, определение докладчиков по обсуждаемому вопросу, очередность выступающих, продолжительность слушаний, необходимость ведения аудиозаписи определяются ответственной комиссией.</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7. Проведение слушаний во время заседания Совета сельского поселения не допускается, если Совет сельского поселения не примет иное решение.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8. По результатам слушаний, как правило, принимаются рекомендации по обсуждаемому вопросу. Рекомендации принимаются путем одобрения большинством участников слушаний, направляются заинтересованным лицам, а также могут публиковаться в печати. По инициативе органов и должностных лиц, перечисленных в части 3 настоящей статьи, информация по результатам слушаний может быть доведена до сведения депутатов Совета сельского поселения на заседании Совета сельского поселения. По этой информации Советом сельского поселения может быть принято решение Совета сельского поселения о дальнейшей работе над рекомендациями.</w:t>
      </w:r>
    </w:p>
    <w:p w:rsidR="00E77317" w:rsidRPr="000A6317" w:rsidRDefault="00E77317" w:rsidP="00E77317">
      <w:pPr>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b/>
        </w:rPr>
      </w:pPr>
    </w:p>
    <w:p w:rsidR="00E77317" w:rsidRPr="000A6317" w:rsidRDefault="00E77317" w:rsidP="00E77317">
      <w:pPr>
        <w:ind w:firstLine="709"/>
        <w:jc w:val="center"/>
        <w:rPr>
          <w:rFonts w:ascii="Times New Roman" w:hAnsi="Times New Roman" w:cs="Times New Roman"/>
          <w:b/>
        </w:rPr>
      </w:pPr>
      <w:r w:rsidRPr="000A6317">
        <w:rPr>
          <w:rFonts w:ascii="Times New Roman" w:hAnsi="Times New Roman" w:cs="Times New Roman"/>
          <w:b/>
        </w:rPr>
        <w:t>ГЛАВА 9. ПОРЯДОК ГОЛОСОВАНИЯ И ПРИНЯТИЯ РЕШЕНИЙ</w:t>
      </w:r>
    </w:p>
    <w:p w:rsidR="00E77317" w:rsidRPr="000A6317" w:rsidRDefault="00E77317" w:rsidP="00E77317">
      <w:pPr>
        <w:ind w:firstLine="709"/>
        <w:jc w:val="center"/>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50</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Решения Совета сельского поселения принимаются на его заседаниях, как правило, открытым голосованием.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При отсутствии кворума, необходимого для проведения голосования, председательствующий переносит голосование до момента обеспечения кворума. При определении кворума учитываются депутаты Совета сельского поселения, присутствующие на заседании, но не принявшие участие в голосовании.</w:t>
      </w:r>
    </w:p>
    <w:p w:rsidR="00E77317" w:rsidRPr="000A6317" w:rsidRDefault="001F56E9"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xml:space="preserve">. При голосовании по каждому вопросу депутат Совета сельского поселения лично </w:t>
      </w:r>
      <w:r w:rsidR="00E77317" w:rsidRPr="000A6317">
        <w:rPr>
          <w:rFonts w:ascii="Times New Roman" w:hAnsi="Times New Roman" w:cs="Times New Roman"/>
        </w:rPr>
        <w:lastRenderedPageBreak/>
        <w:t>осуществляет свое право на голосование и имеет один голос, подавая его за или против принятия решения либо воздерживаясь от принятия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В случае нарушения этих требований по  вопросу проводится повторное голосование.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Депутат Совета сельского поселения, отсутствовавший во время голосования, не вправе подать свой голос по истечении времени, отведенного для голосования.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Если при определении результатов голосования выявятся процедурные ошибки при голосовании, то проводится повторное голосование.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7. Совет сельского поселения большинством голосов от числа присутствующих депутатов Совета сельского поселения может принять решение о повторном голосовании.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8. Результаты голосования по всем вопросам заносятся в протокол заседания Совета сельского поселения.</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 xml:space="preserve">Статья </w:t>
      </w:r>
      <w:r w:rsidRPr="000A6317">
        <w:rPr>
          <w:rFonts w:ascii="Times New Roman" w:hAnsi="Times New Roman" w:cs="Times New Roman"/>
          <w:b/>
          <w:bCs/>
        </w:rPr>
        <w:t>51</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сельского поселения, от числа избранных депутатов Совета сельского поселения, от числа присутствующих депутатов Совета сельского поселения, другим установленным большинством голосов) может быть принято решение.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Предложения о голосовании по процедурным вопросам ставятся на голосование в первую очередь по отношению к предложениям по проектам решений.</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После объявления председательствующим о начале голосования никто не вправе прервать голосование, кроме как для заявлений по порядку проведения голосования.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По окончании подсчета голосов председательствующий объявляет результаты голосования: принято предложение или отклонено.</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52</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При проведении открытого голосования подсчет голосов поручается секретариату. </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Открытое голосование может быть проведено без подсчета голосов, по явному большинству, если ни один депутат Совета сельского поселения не потребует подсчета голосов.</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 xml:space="preserve">Статья </w:t>
      </w:r>
      <w:r w:rsidRPr="000A6317">
        <w:rPr>
          <w:rFonts w:ascii="Times New Roman" w:hAnsi="Times New Roman" w:cs="Times New Roman"/>
          <w:b/>
          <w:bCs/>
        </w:rPr>
        <w:t>53</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Тайное голосование с использованием бюллетеней проводится по решению Совета сельского поселения, принимаемому большинством голосов от числа присутствующих депутатов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Для проведения тайного голосования с использованием бюллетеней и определения его результатов Совет сельского поселения избирает из числа депутатов Совета сельского поселения счетную комиссию. В счетную комиссию не могут входить депутаты Совета сельского поселения,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lastRenderedPageBreak/>
        <w:t>5. Каждому депутату Совета сельского поселения выдается один бюллетень по выборам избираемого органа или должностного лица либо по проекту решения, рассматриваемого Советом сельского поселения. Бюллетени для тайного голосования выдаются депутатам Совета сельского поселения членами счетной комиссии в соответствии со списками депутатов Совета сельского поселения по предъявлении ими удостоверения депутата Совета сельского поселения. При получении бюллетеней депутат Совета сельского поселения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Депутат Совета сельского поселения выражает свое волеизъявление в кабине для тайного голосования путем вычеркивания в бюллетене вариантов решения по каждому кандидату или проекту решения, оставляя не более одного из них. Бюллетень опускается в специальный ящик, опечатанный счетной комиссией.</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7. Недействительными при подсчете голосов считаются бюллетени не установленной формы, бюллетени, по которым невозможно определить волеизъявление депутата Совета сельского поселения, а при избрании должностных лиц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8. О результатах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сельского поселения принимает к сведению. На основании доклада счетной комиссии председательствующий объявляет, какое решение принято, а при выборах называет избранные кандидатуры.</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9. Принятие решения, избрание кандидатур в состав избираемых органов или на должность оформляются решением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10. При нарушении процедуры тайного голосования, которое могло повлиять на результаты голосования, Совет сельского поселения большинством голосов от числа присутствующих депутатов Совета сельского поселения может принять решение о повторном голосовании.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11. После принятия решения по результатам голосования бюллетени уничтожаются по акту в присутствии членов счетной комиссии.</w:t>
      </w:r>
    </w:p>
    <w:p w:rsidR="00B76385" w:rsidRDefault="00B76385" w:rsidP="005551BB">
      <w:pPr>
        <w:ind w:firstLine="709"/>
        <w:jc w:val="center"/>
        <w:rPr>
          <w:rFonts w:ascii="Times New Roman" w:hAnsi="Times New Roman" w:cs="Times New Roman"/>
          <w:b/>
          <w:bCs/>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54</w:t>
      </w:r>
    </w:p>
    <w:p w:rsidR="00E77317" w:rsidRPr="000A6317" w:rsidRDefault="00E77317" w:rsidP="00E77317">
      <w:pPr>
        <w:ind w:firstLine="709"/>
        <w:jc w:val="both"/>
        <w:rPr>
          <w:rFonts w:ascii="Times New Roman" w:hAnsi="Times New Roman" w:cs="Times New Roman"/>
          <w:b/>
          <w:bCs/>
        </w:rPr>
      </w:pPr>
      <w:r w:rsidRPr="000A6317">
        <w:rPr>
          <w:rFonts w:ascii="Times New Roman" w:hAnsi="Times New Roman" w:cs="Times New Roman"/>
        </w:rPr>
        <w:t>1. При выдвижении более двух кандидатов и поступлении более двух вариантов решения рассматриваемого вопроса голосование может быть проведено в два тура. Решение об этом принимается Советом сельского поселения большинством голосов от числа присутствующих депутатов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bCs/>
        </w:rPr>
        <w:t>2</w:t>
      </w:r>
      <w:r w:rsidRPr="000A6317">
        <w:rPr>
          <w:rFonts w:ascii="Times New Roman" w:hAnsi="Times New Roman" w:cs="Times New Roman"/>
        </w:rPr>
        <w:t>. По решению Совета сельского поселения в первом туре допускается голосование депутата Совета сельского поселения за любое количество выдвинутых кандидатов, предложенных вариантов решения рассматриваемого вопроса (рейтинговое голосование).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Второй тур голосования проводится по двум кандидатам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Совета сельского поселения, установленного для принятия соответствующего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Если во втором туре ни один кандидат не получил требуемого числа голосов, проводится новое выдвижение кандидатов, в числе которых может быть кандидат, набравший во втором туре наибольшее число голосов.</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Вопрос снимается с рассмотрения, если во втором туре голосования ни один из вариантов решения не набрал необходимого числа голосов.</w:t>
      </w:r>
    </w:p>
    <w:p w:rsidR="00E77317" w:rsidRPr="000A6317" w:rsidRDefault="00E77317" w:rsidP="00E77317">
      <w:pPr>
        <w:ind w:firstLine="709"/>
        <w:jc w:val="both"/>
        <w:rPr>
          <w:rFonts w:ascii="Times New Roman" w:hAnsi="Times New Roman" w:cs="Times New Roman"/>
        </w:rPr>
      </w:pPr>
    </w:p>
    <w:p w:rsidR="00B105F6" w:rsidRDefault="00B105F6" w:rsidP="005551BB">
      <w:pPr>
        <w:tabs>
          <w:tab w:val="left" w:pos="2509"/>
        </w:tabs>
        <w:ind w:firstLine="709"/>
        <w:jc w:val="center"/>
        <w:rPr>
          <w:rFonts w:ascii="Times New Roman" w:hAnsi="Times New Roman" w:cs="Times New Roman"/>
          <w:b/>
          <w:bCs/>
        </w:rPr>
      </w:pPr>
    </w:p>
    <w:p w:rsidR="00E77317" w:rsidRPr="000A6317" w:rsidRDefault="00E77317" w:rsidP="005551BB">
      <w:pPr>
        <w:tabs>
          <w:tab w:val="left" w:pos="2509"/>
        </w:tabs>
        <w:ind w:firstLine="709"/>
        <w:jc w:val="center"/>
        <w:rPr>
          <w:rFonts w:ascii="Times New Roman" w:hAnsi="Times New Roman" w:cs="Times New Roman"/>
          <w:b/>
        </w:rPr>
      </w:pPr>
      <w:r w:rsidRPr="000A6317">
        <w:rPr>
          <w:rFonts w:ascii="Times New Roman" w:hAnsi="Times New Roman" w:cs="Times New Roman"/>
          <w:b/>
          <w:bCs/>
        </w:rPr>
        <w:lastRenderedPageBreak/>
        <w:t>Статья 55</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Совет сельского поселения «Озёл» принимает решения, устанавливающие правила, обязательные для исполнения на территории сельского поселения «Озёл», решение об удалении главы сельского поселения «Озёл»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муниципального образования сельского поселения «Озёл». Решения принимаются Советом сельского поселения </w:t>
      </w:r>
      <w:r w:rsidRPr="000A6317">
        <w:rPr>
          <w:rFonts w:ascii="Times New Roman" w:eastAsia="Times New Roman" w:hAnsi="Times New Roman" w:cs="Times New Roman"/>
        </w:rPr>
        <w:t xml:space="preserve">большинством голосов от установленной численности депутатов Совета сельского поселения «Озёл», если иное не установлено </w:t>
      </w:r>
      <w:r w:rsidRPr="000A6317">
        <w:rPr>
          <w:rFonts w:ascii="Times New Roman" w:hAnsi="Times New Roman" w:cs="Times New Roman"/>
        </w:rPr>
        <w:t xml:space="preserve">Федеральным законом. Устав муниципального образования сельского поселения «Озёл», решение о внесении изменений и дополнений в устав муниципального образования сельского поселения «Озёл» принимаются большинством в две трети голосов от установленной численности депутатов Совета сельского поселения «Озёл». В случае, если избранный на муниципальных выборах глава сельского поселения «Озёл» входит в состав Совета сельского поселения с правом решающего голоса, голос главы сельского поселения «Озёл» учитывается при принятии решений Совета сельского поселения как голос депутата Совета сельского поселения «Озёл». </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Совет сельского поселения вправе принимать декларации, заявления, обращения и иные акты большинством голосов от числа присутствующих депутатов Совета сельского поселения. Указанные акты оформляются в виде решений Совета сельского поселения.</w:t>
      </w:r>
    </w:p>
    <w:p w:rsidR="00E77317" w:rsidRPr="000A6317" w:rsidRDefault="00E77317" w:rsidP="00E77317">
      <w:pPr>
        <w:jc w:val="both"/>
        <w:rPr>
          <w:rFonts w:ascii="Times New Roman" w:hAnsi="Times New Roman" w:cs="Times New Roman"/>
        </w:rPr>
      </w:pPr>
    </w:p>
    <w:p w:rsidR="00A55812" w:rsidRPr="000A6317" w:rsidRDefault="00A55812" w:rsidP="00E77317">
      <w:pPr>
        <w:ind w:firstLine="709"/>
        <w:jc w:val="center"/>
        <w:rPr>
          <w:rFonts w:ascii="Times New Roman" w:hAnsi="Times New Roman" w:cs="Times New Roman"/>
          <w:b/>
        </w:rPr>
      </w:pPr>
    </w:p>
    <w:p w:rsidR="00E77317" w:rsidRPr="000A6317" w:rsidRDefault="00E77317" w:rsidP="00E77317">
      <w:pPr>
        <w:ind w:firstLine="709"/>
        <w:jc w:val="center"/>
        <w:rPr>
          <w:rFonts w:ascii="Times New Roman" w:hAnsi="Times New Roman" w:cs="Times New Roman"/>
          <w:sz w:val="28"/>
          <w:szCs w:val="28"/>
        </w:rPr>
      </w:pPr>
      <w:r w:rsidRPr="000A6317">
        <w:rPr>
          <w:rFonts w:ascii="Times New Roman" w:hAnsi="Times New Roman" w:cs="Times New Roman"/>
          <w:b/>
          <w:sz w:val="28"/>
          <w:szCs w:val="28"/>
        </w:rPr>
        <w:t xml:space="preserve">РАЗДЕЛ </w:t>
      </w:r>
      <w:r w:rsidRPr="000A6317">
        <w:rPr>
          <w:rFonts w:ascii="Times New Roman" w:hAnsi="Times New Roman" w:cs="Times New Roman"/>
          <w:b/>
          <w:sz w:val="28"/>
          <w:szCs w:val="28"/>
          <w:lang w:val="en-US"/>
        </w:rPr>
        <w:t>III</w:t>
      </w:r>
      <w:r w:rsidRPr="000A6317">
        <w:rPr>
          <w:rFonts w:ascii="Times New Roman" w:hAnsi="Times New Roman" w:cs="Times New Roman"/>
          <w:b/>
          <w:sz w:val="28"/>
          <w:szCs w:val="28"/>
        </w:rPr>
        <w:t>. ПРОЦЕДУРА ПРИНЯТИЯ РЕШЕНИЙ</w:t>
      </w:r>
    </w:p>
    <w:p w:rsidR="00E77317" w:rsidRPr="000A6317" w:rsidRDefault="00E77317" w:rsidP="00E77317">
      <w:pPr>
        <w:ind w:left="698" w:firstLine="709"/>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rPr>
      </w:pPr>
      <w:r w:rsidRPr="000A6317">
        <w:rPr>
          <w:rFonts w:ascii="Times New Roman" w:hAnsi="Times New Roman" w:cs="Times New Roman"/>
          <w:b/>
        </w:rPr>
        <w:t>ГЛАВА 10. ПОРЯДОК ВНЕСЕНИЯ ПРОЕКТОВ РЕШЕНИЙ В СОВЕТ СЕЛЬСКОГО ПОСЕЛЕНИЯ И ИХ ПРЕДВАРИТЕЛЬНОЕ РАССМОТРЕНИЕ</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tabs>
          <w:tab w:val="left" w:pos="993"/>
        </w:tabs>
        <w:autoSpaceDE/>
        <w:ind w:firstLine="709"/>
        <w:jc w:val="center"/>
        <w:rPr>
          <w:rFonts w:ascii="Times New Roman" w:eastAsia="Times New Roman" w:hAnsi="Times New Roman" w:cs="Times New Roman"/>
          <w:b/>
          <w:sz w:val="28"/>
        </w:rPr>
      </w:pPr>
      <w:r w:rsidRPr="000A6317">
        <w:rPr>
          <w:rFonts w:ascii="Times New Roman" w:hAnsi="Times New Roman" w:cs="Times New Roman"/>
          <w:b/>
        </w:rPr>
        <w:t>Статья 56</w:t>
      </w:r>
    </w:p>
    <w:p w:rsidR="00E77317" w:rsidRPr="000A6317" w:rsidRDefault="00E77317" w:rsidP="00E77317">
      <w:pPr>
        <w:ind w:firstLine="709"/>
        <w:jc w:val="both"/>
        <w:rPr>
          <w:rFonts w:ascii="Times New Roman" w:hAnsi="Times New Roman" w:cs="Times New Roman"/>
        </w:rPr>
      </w:pPr>
      <w:r w:rsidRPr="000A6317">
        <w:rPr>
          <w:rFonts w:ascii="Times New Roman" w:eastAsia="Times New Roman" w:hAnsi="Times New Roman" w:cs="Times New Roman"/>
        </w:rPr>
        <w:t>1. Согласно  Устава муниципального образования сельского поселения «Озёл», правом разработки и внесения на рассмотрение Советом сельского поселения «Озёл» проектов решений Совета сельского поселения «Озёл» обладают Глава сельского поселения «Озёл», президиум Совета сельского поселения «Озёл», депутаты Совета сельского поселения «Озёл», инициативные группы граждан, общественные объединения, органы территориального общественного самоуправления и прокурор Сыктывдинского района.</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57</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Право внесения проектов решений осуществляется в форме внесения в Совет сельского поселения:</w:t>
      </w:r>
    </w:p>
    <w:p w:rsidR="00E77317" w:rsidRPr="000A6317" w:rsidRDefault="00E77317" w:rsidP="00E77317">
      <w:pPr>
        <w:tabs>
          <w:tab w:val="left" w:pos="857"/>
        </w:tabs>
        <w:ind w:firstLine="709"/>
        <w:jc w:val="both"/>
        <w:rPr>
          <w:rFonts w:ascii="Times New Roman" w:hAnsi="Times New Roman" w:cs="Times New Roman"/>
        </w:rPr>
      </w:pPr>
      <w:r w:rsidRPr="000A6317">
        <w:rPr>
          <w:rFonts w:ascii="Times New Roman" w:hAnsi="Times New Roman" w:cs="Times New Roman"/>
        </w:rPr>
        <w:t>1) проектов решения и поправок к проектам решений;</w:t>
      </w:r>
    </w:p>
    <w:p w:rsidR="00E77317" w:rsidRPr="000A6317" w:rsidRDefault="00E77317" w:rsidP="00E77317">
      <w:pPr>
        <w:tabs>
          <w:tab w:val="left" w:pos="922"/>
        </w:tabs>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hAnsi="Times New Roman" w:cs="Times New Roman"/>
        </w:rPr>
        <w:tab/>
        <w:t xml:space="preserve"> проектов решений о внесении изменений и дополнений в Устав муниципального образования  сельского поселения «Озёл», действующие решения Совета сельского поселения либо о признании этих актов утратившими силу.</w:t>
      </w:r>
    </w:p>
    <w:p w:rsidR="00E77317" w:rsidRPr="000A6317" w:rsidRDefault="00E77317" w:rsidP="00E77317">
      <w:pPr>
        <w:tabs>
          <w:tab w:val="left" w:pos="922"/>
        </w:tabs>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58</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Необходимым условием для внесения проектов решений является представление в Совет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по проектам решений:</w:t>
      </w:r>
    </w:p>
    <w:p w:rsidR="00E77317" w:rsidRPr="000A6317" w:rsidRDefault="00E77317" w:rsidP="00E77317">
      <w:pPr>
        <w:tabs>
          <w:tab w:val="left" w:pos="821"/>
        </w:tabs>
        <w:ind w:firstLine="709"/>
        <w:jc w:val="both"/>
        <w:rPr>
          <w:rFonts w:ascii="Times New Roman" w:hAnsi="Times New Roman" w:cs="Times New Roman"/>
        </w:rPr>
      </w:pPr>
      <w:r w:rsidRPr="000A6317">
        <w:rPr>
          <w:rFonts w:ascii="Times New Roman" w:hAnsi="Times New Roman" w:cs="Times New Roman"/>
        </w:rPr>
        <w:t>а) текста проекта решения на бумажном носителе (при возможности на цифровом носителе), с соблюдением требований, установленных статьей 59 настоящего Регламента;</w:t>
      </w:r>
    </w:p>
    <w:p w:rsidR="00E77317" w:rsidRPr="000A6317" w:rsidRDefault="00E77317" w:rsidP="00E77317">
      <w:pPr>
        <w:tabs>
          <w:tab w:val="left" w:pos="842"/>
        </w:tabs>
        <w:ind w:firstLine="709"/>
        <w:jc w:val="both"/>
        <w:rPr>
          <w:rFonts w:ascii="Times New Roman" w:hAnsi="Times New Roman" w:cs="Times New Roman"/>
        </w:rPr>
      </w:pPr>
      <w:r w:rsidRPr="000A6317">
        <w:rPr>
          <w:rFonts w:ascii="Times New Roman" w:hAnsi="Times New Roman" w:cs="Times New Roman"/>
        </w:rPr>
        <w:t>б) пояснительной записки, которая должна содержать в себе: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обоснование необходимости принятия проекта решения, его целей, основных </w:t>
      </w:r>
      <w:r w:rsidRPr="000A6317">
        <w:rPr>
          <w:rFonts w:ascii="Times New Roman" w:hAnsi="Times New Roman" w:cs="Times New Roman"/>
        </w:rPr>
        <w:lastRenderedPageBreak/>
        <w:t>положений, а также прогноза социально-экономических и иных последствий его принятия;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финансово-экономическое обоснование (в случае внесения проекта решения, реализация которого потребует дополнительных материальных и иных затрат);</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eastAsia="Times New Roman" w:hAnsi="Times New Roman" w:cs="Times New Roman"/>
        </w:rPr>
        <w:t xml:space="preserve"> Проекты решений Совета сельского поселения «Озёл»,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«Озёл» только по инициативе Главы сельского поселения «Озёл» или при наличии его заключения. Данное заключение представляется в Совет сельского поселения «Озёл» в двадцатидневный срок со дня получения проекта решения Главой сельского поселения «Озёл».</w:t>
      </w:r>
    </w:p>
    <w:p w:rsidR="00E77317" w:rsidRPr="000A6317" w:rsidRDefault="00B76385"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В представленных материалах указываются инициаторы вносимых проектов, а также органы местного самоуправления, общественные объединения, учреждения, организации и отдельные лица, принимавшие участие в их подготовке. Сведения о субъектах внесших предложения помещаются в правом верхнем углу первой страницы текста проекта.</w:t>
      </w:r>
    </w:p>
    <w:p w:rsidR="00B76385" w:rsidRDefault="00B76385" w:rsidP="005551BB">
      <w:pPr>
        <w:ind w:firstLine="709"/>
        <w:jc w:val="center"/>
        <w:rPr>
          <w:rFonts w:ascii="Times New Roman" w:hAnsi="Times New Roman" w:cs="Times New Roman"/>
          <w:b/>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59</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Непосредственно в текст внесенного в Совет сельского поселения проекта решения должны быть включены следующие положения:</w:t>
      </w:r>
    </w:p>
    <w:p w:rsidR="00E77317" w:rsidRPr="000A6317" w:rsidRDefault="00E77317" w:rsidP="00E77317">
      <w:pPr>
        <w:tabs>
          <w:tab w:val="left" w:pos="828"/>
        </w:tabs>
        <w:ind w:firstLine="709"/>
        <w:jc w:val="both"/>
        <w:rPr>
          <w:rFonts w:ascii="Times New Roman" w:hAnsi="Times New Roman" w:cs="Times New Roman"/>
        </w:rPr>
      </w:pPr>
      <w:r w:rsidRPr="000A6317">
        <w:rPr>
          <w:rFonts w:ascii="Times New Roman" w:hAnsi="Times New Roman" w:cs="Times New Roman"/>
        </w:rPr>
        <w:t>1) о сроках и порядке вступления нормативного акта в силу;</w:t>
      </w:r>
    </w:p>
    <w:p w:rsidR="00E77317" w:rsidRPr="000A6317" w:rsidRDefault="00E77317" w:rsidP="00E77317">
      <w:pPr>
        <w:widowControl/>
        <w:numPr>
          <w:ilvl w:val="0"/>
          <w:numId w:val="2"/>
        </w:numPr>
        <w:tabs>
          <w:tab w:val="left" w:pos="709"/>
          <w:tab w:val="left" w:pos="886"/>
        </w:tabs>
        <w:suppressAutoHyphens w:val="0"/>
        <w:autoSpaceDE/>
        <w:ind w:left="709"/>
        <w:jc w:val="both"/>
        <w:rPr>
          <w:rFonts w:ascii="Times New Roman" w:hAnsi="Times New Roman" w:cs="Times New Roman"/>
        </w:rPr>
      </w:pPr>
      <w:r w:rsidRPr="000A6317">
        <w:rPr>
          <w:rFonts w:ascii="Times New Roman" w:hAnsi="Times New Roman" w:cs="Times New Roman"/>
        </w:rPr>
        <w:t>об отмене, изменениях и (или) дополнениях ранее принятых решений и других нормативных правовых актов в связи с принятием данного решения;</w:t>
      </w:r>
    </w:p>
    <w:p w:rsidR="00E77317" w:rsidRPr="000A6317" w:rsidRDefault="00E77317" w:rsidP="00E77317">
      <w:pPr>
        <w:widowControl/>
        <w:numPr>
          <w:ilvl w:val="0"/>
          <w:numId w:val="2"/>
        </w:numPr>
        <w:tabs>
          <w:tab w:val="left" w:pos="709"/>
          <w:tab w:val="left" w:pos="886"/>
        </w:tabs>
        <w:suppressAutoHyphens w:val="0"/>
        <w:autoSpaceDE/>
        <w:ind w:left="709"/>
        <w:jc w:val="both"/>
        <w:rPr>
          <w:rFonts w:ascii="Times New Roman" w:hAnsi="Times New Roman" w:cs="Times New Roman"/>
        </w:rPr>
      </w:pPr>
      <w:r w:rsidRPr="000A6317">
        <w:rPr>
          <w:rFonts w:ascii="Times New Roman" w:hAnsi="Times New Roman" w:cs="Times New Roman"/>
        </w:rPr>
        <w:t>предложения Главе сельского поселения «Озёл» о приведении в соответствие с вновь принятым решением актов органов местного самоуправления.</w:t>
      </w:r>
    </w:p>
    <w:p w:rsidR="00E77317" w:rsidRPr="000A6317" w:rsidRDefault="00E77317" w:rsidP="00E77317">
      <w:pPr>
        <w:tabs>
          <w:tab w:val="left" w:pos="886"/>
        </w:tabs>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60</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Проекты решений, внесенные субъектами, обладающими правом внесения проектов решений, подлежат   регистрации   в   администрации   сельского   поселения.   Проекты   решений  рассматриваются на заседании Совета сельского поселения, как правило, </w:t>
      </w:r>
      <w:r w:rsidR="00AD0362">
        <w:rPr>
          <w:rFonts w:ascii="Times New Roman" w:hAnsi="Times New Roman" w:cs="Times New Roman"/>
        </w:rPr>
        <w:t xml:space="preserve">не позднее 15 дней со дня их </w:t>
      </w:r>
      <w:r w:rsidRPr="000A6317">
        <w:rPr>
          <w:rFonts w:ascii="Times New Roman" w:hAnsi="Times New Roman" w:cs="Times New Roman"/>
        </w:rPr>
        <w:t>поступления и не позже очередного заседания.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2. Если проект решения и представленные с ним материалы не отвечают требованиям настоящего Регламента, то проект решения может быть возвращен </w:t>
      </w:r>
      <w:r w:rsidRPr="000A6317">
        <w:rPr>
          <w:rFonts w:ascii="Times New Roman" w:eastAsia="Times New Roman" w:hAnsi="Times New Roman" w:cs="Times New Roman"/>
          <w:color w:val="000000"/>
        </w:rPr>
        <w:t xml:space="preserve">Главой сельского поселения «Озёл» </w:t>
      </w:r>
      <w:r w:rsidRPr="000A6317">
        <w:rPr>
          <w:rFonts w:ascii="Times New Roman" w:hAnsi="Times New Roman" w:cs="Times New Roman"/>
        </w:rPr>
        <w:t>инициатору проекта решения.</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61</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Субъекты, имеющие права внесения проектов решений, вправе отозвать внесенный ими проект в любое время до его принятия: до включения в повестку дня заседания Совета сельского поселения - по письменному заявлению, а в ходе обсуждения до принятия его в целом, - по устному заявлению на заседании Совета сельского поселения. В том и другом случае в заявлении должны быть изложены мотивы отзыва. Проект, отозванный после включения его в повестку дня, а также в ходе его обсуждения, считается снятым с рассмотрения без дополнительного голосования, что оформляется соответствующим решением.</w:t>
      </w:r>
    </w:p>
    <w:p w:rsidR="00E77317" w:rsidRPr="000A6317" w:rsidRDefault="00E77317" w:rsidP="00E77317">
      <w:pPr>
        <w:ind w:left="834"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62</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1. Проект решения, подлежащий рассмотрению Советом сельского поселения, направляется Главой сельского поселения «Озёл» в комиссию, которая назначается ответственной по проекту решения (далее - ответственная комиссия), а также в иные государственные органы в рамках предоставленных им полномочий для  дачи заключения. </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Правовая и лингвистическая, антикоррупционная экспертиза пр</w:t>
      </w:r>
      <w:r w:rsidR="00B105F6">
        <w:rPr>
          <w:rFonts w:ascii="Times New Roman" w:hAnsi="Times New Roman" w:cs="Times New Roman"/>
        </w:rPr>
        <w:t xml:space="preserve">оектов решений осуществляется </w:t>
      </w:r>
      <w:r w:rsidRPr="000A6317">
        <w:rPr>
          <w:rFonts w:ascii="Times New Roman" w:hAnsi="Times New Roman" w:cs="Times New Roman"/>
        </w:rPr>
        <w:t xml:space="preserve">должностными лицами администрации,а также иными государственными </w:t>
      </w:r>
      <w:r w:rsidRPr="000A6317">
        <w:rPr>
          <w:rFonts w:ascii="Times New Roman" w:hAnsi="Times New Roman" w:cs="Times New Roman"/>
        </w:rPr>
        <w:lastRenderedPageBreak/>
        <w:t>органами в рамках предоставленных им полномочий.</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63</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Порядок подготовки и рассмотрения проектов решения определяется ответственной комиссией в соответствии с настоящим Регламентом.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Комиссия рассматривает поступившие проекты решений не ранее чем через 14 рабочих дней – со дня их поступления, а также не позже 7 рабочих дней со дня представления в комиссию необходимых заключений, подготовленных в администрации сельского поселения.</w:t>
      </w:r>
    </w:p>
    <w:p w:rsidR="00E77317" w:rsidRPr="000A6317" w:rsidRDefault="004A2E75"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xml:space="preserve"> Проект решения с сопроводительным письмом направляется в органы местного самоуправления, прокуратуру Сыктывдинского района для подготовки отзывов, предложений и замечаний.</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Для работы над проектом решения комиссии могут создавать рабочие группы. В случае если проект решения рассматривается в нескольких комиссиях, ими может быть образована совместная рабочая группа, в состав которой могут включаться депутаты Совета сельского поселения, не являющиеся членами этих комиссий, представители органов местного самоуправления, общественных объединений, научных учреждений, эксперты и специалисты.</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Если по одному и тому же вопросу имеется несколько проектов решений, они рассматриваются комиссиями одновременно.</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По инициативе рабочей группы, комиссий, Президиума глава сельского поселения «Озёл» может принять решение об опубликовании проекта решения в средствах массовой информации.</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64</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Обсуждение проекта решения на заседании комиссии начинается с доклада инициатора проекта решения или его представителя.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Обсуждение проекта решения в комиссиях проходит открыто и может освещаться средствами массовой информации. В случае разногласия между комиссиями по поводу содержания проекта решения и целесообразности работы над ним Президиумом принимаются меры к достижению согласия. Вопросы, по которым не достигнуто согласие, вносятся на рассмотрение Совета сельского поселения.</w:t>
      </w:r>
    </w:p>
    <w:p w:rsidR="00E77317" w:rsidRPr="000A6317" w:rsidRDefault="00E77317" w:rsidP="00E77317">
      <w:pPr>
        <w:ind w:left="626"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65</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Поправки к проекту решения вносятся субъектами, имеющими право внесений проектов решений в ответственные комиссии. Ответственная комиссия систематизирует поправки, рассматривает их и выносит по каждой поправке свое заключение и рекомендацию для Совета сельского поселения. Авторы поправок могут принять участие в обсуждении поправок. Сводная таблица поправок с заключениями и рекомендациями ответственной комиссии вносится на рассмотрение Совета сельского поселения.</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 xml:space="preserve">Статья </w:t>
      </w:r>
      <w:r w:rsidRPr="000A6317">
        <w:rPr>
          <w:rFonts w:ascii="Times New Roman" w:hAnsi="Times New Roman" w:cs="Times New Roman"/>
          <w:b/>
          <w:bCs/>
          <w:smallCaps/>
        </w:rPr>
        <w:t>66</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Проект решения, подготовленный к рассмотрению Советом сельского поселения, и материалы к нему направляются ответственной комиссией Главе сельского поселения «Озёл» для внесения в повестку дня заседания Совета сельского поселения. Комиссия представляет также предложения о приглашении лиц на заседание Совета сельского поселения для рассмотрения проекта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Проект решения, подготовленный к рассмотрению в Совете сельского поселения, и соответствующие материалы к нему направляются депутатам Совета сельского поселения, не позднее, чем за 7 дней до начала заседания Совета сельского поселения.</w:t>
      </w:r>
    </w:p>
    <w:p w:rsidR="00E77317" w:rsidRPr="000A6317" w:rsidRDefault="00E77317" w:rsidP="00E77317">
      <w:pPr>
        <w:ind w:firstLine="709"/>
        <w:jc w:val="both"/>
        <w:rPr>
          <w:rFonts w:ascii="Times New Roman" w:hAnsi="Times New Roman" w:cs="Times New Roman"/>
        </w:rPr>
      </w:pPr>
    </w:p>
    <w:p w:rsidR="00B105F6" w:rsidRDefault="00B105F6" w:rsidP="005551BB">
      <w:pPr>
        <w:ind w:firstLine="709"/>
        <w:jc w:val="center"/>
        <w:rPr>
          <w:rFonts w:ascii="Times New Roman" w:hAnsi="Times New Roman" w:cs="Times New Roman"/>
          <w:b/>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lastRenderedPageBreak/>
        <w:t>Статья 67</w:t>
      </w:r>
    </w:p>
    <w:p w:rsidR="00E77317" w:rsidRPr="000A6317" w:rsidRDefault="00E77317" w:rsidP="00E77317">
      <w:pPr>
        <w:tabs>
          <w:tab w:val="left" w:pos="709"/>
          <w:tab w:val="left" w:pos="821"/>
        </w:tabs>
        <w:jc w:val="both"/>
        <w:rPr>
          <w:rFonts w:ascii="Times New Roman" w:hAnsi="Times New Roman" w:cs="Times New Roman"/>
        </w:rPr>
      </w:pPr>
      <w:r w:rsidRPr="000A6317">
        <w:rPr>
          <w:rFonts w:ascii="Times New Roman" w:hAnsi="Times New Roman" w:cs="Times New Roman"/>
        </w:rPr>
        <w:t xml:space="preserve">         1. Проекты законов Республики Коми, поступившие в Совет сельского поселения, направляются </w:t>
      </w:r>
      <w:r w:rsidRPr="000A6317">
        <w:rPr>
          <w:rFonts w:ascii="Times New Roman" w:eastAsia="Times New Roman" w:hAnsi="Times New Roman" w:cs="Times New Roman"/>
          <w:color w:val="000000"/>
        </w:rPr>
        <w:t xml:space="preserve">Главой сельского поселения «Озёл» </w:t>
      </w:r>
      <w:r w:rsidRPr="000A6317">
        <w:rPr>
          <w:rFonts w:ascii="Times New Roman" w:hAnsi="Times New Roman" w:cs="Times New Roman"/>
        </w:rPr>
        <w:t xml:space="preserve">в соответствующие комиссии для подготовки предложений и замечаний. Глава сельского поселения может поручить подготовку предложений и замечаний по этим проектам специалистам администрации. </w:t>
      </w:r>
    </w:p>
    <w:p w:rsidR="00E77317" w:rsidRPr="000A6317" w:rsidRDefault="00E77317" w:rsidP="00E77317">
      <w:pPr>
        <w:tabs>
          <w:tab w:val="left" w:pos="709"/>
          <w:tab w:val="left" w:pos="821"/>
        </w:tabs>
        <w:jc w:val="both"/>
        <w:rPr>
          <w:rFonts w:ascii="Times New Roman" w:hAnsi="Times New Roman" w:cs="Times New Roman"/>
        </w:rPr>
      </w:pPr>
      <w:r w:rsidRPr="000A6317">
        <w:rPr>
          <w:rFonts w:ascii="Times New Roman" w:hAnsi="Times New Roman" w:cs="Times New Roman"/>
        </w:rPr>
        <w:t xml:space="preserve">         2. Предложения и замечания по законопроектам, указанным в части 1 настоящей статьи, могут быть вынесены на рассмотрение Совета сельского поселения.</w:t>
      </w:r>
    </w:p>
    <w:p w:rsidR="00E77317" w:rsidRPr="000A6317" w:rsidRDefault="00E77317" w:rsidP="00E77317">
      <w:pPr>
        <w:ind w:firstLine="709"/>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rPr>
      </w:pPr>
      <w:r w:rsidRPr="000A6317">
        <w:rPr>
          <w:rFonts w:ascii="Times New Roman" w:hAnsi="Times New Roman" w:cs="Times New Roman"/>
          <w:b/>
        </w:rPr>
        <w:t xml:space="preserve">ГЛАВА </w:t>
      </w:r>
      <w:r w:rsidRPr="000A6317">
        <w:rPr>
          <w:rFonts w:ascii="Times New Roman" w:hAnsi="Times New Roman" w:cs="Times New Roman"/>
          <w:b/>
          <w:bCs/>
        </w:rPr>
        <w:t xml:space="preserve">11. </w:t>
      </w:r>
      <w:r w:rsidRPr="000A6317">
        <w:rPr>
          <w:rFonts w:ascii="Times New Roman" w:hAnsi="Times New Roman" w:cs="Times New Roman"/>
          <w:b/>
        </w:rPr>
        <w:t>РАССМОТРЕНИЕ ПРОЕКТОВ РЕШЕНИЙ НА ЗАСЕДАНИЯХ СОВЕТА СЕЛЬСКОГО ПОСЕЛЕНИЯ «</w:t>
      </w:r>
      <w:r w:rsidR="00A55812" w:rsidRPr="000A6317">
        <w:rPr>
          <w:rFonts w:ascii="Times New Roman" w:hAnsi="Times New Roman" w:cs="Times New Roman"/>
          <w:b/>
        </w:rPr>
        <w:t>ОЗЁЛ</w:t>
      </w:r>
      <w:r w:rsidRPr="000A6317">
        <w:rPr>
          <w:rFonts w:ascii="Times New Roman" w:hAnsi="Times New Roman" w:cs="Times New Roman"/>
          <w:b/>
        </w:rPr>
        <w:t>»</w:t>
      </w:r>
    </w:p>
    <w:p w:rsidR="00A55812" w:rsidRPr="000A6317" w:rsidRDefault="00A55812" w:rsidP="005551BB">
      <w:pPr>
        <w:ind w:firstLine="709"/>
        <w:jc w:val="center"/>
        <w:rPr>
          <w:rFonts w:ascii="Times New Roman" w:hAnsi="Times New Roman" w:cs="Times New Roman"/>
          <w:b/>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68</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При рассмотрении на заседаниях комиссии или депутатских слушаниях обсуждаются:</w:t>
      </w:r>
    </w:p>
    <w:p w:rsidR="00E77317" w:rsidRPr="000A6317" w:rsidRDefault="00E77317" w:rsidP="00E77317">
      <w:pPr>
        <w:widowControl/>
        <w:numPr>
          <w:ilvl w:val="0"/>
          <w:numId w:val="10"/>
        </w:numPr>
        <w:tabs>
          <w:tab w:val="left" w:pos="709"/>
          <w:tab w:val="left" w:pos="835"/>
        </w:tabs>
        <w:suppressAutoHyphens w:val="0"/>
        <w:autoSpaceDE/>
        <w:ind w:left="709"/>
        <w:jc w:val="both"/>
        <w:rPr>
          <w:rFonts w:ascii="Times New Roman" w:hAnsi="Times New Roman" w:cs="Times New Roman"/>
        </w:rPr>
      </w:pPr>
      <w:r w:rsidRPr="000A6317">
        <w:rPr>
          <w:rFonts w:ascii="Times New Roman" w:hAnsi="Times New Roman" w:cs="Times New Roman"/>
        </w:rPr>
        <w:t xml:space="preserve"> вопросы о необходимости принятия предложенного проекта;</w:t>
      </w:r>
    </w:p>
    <w:p w:rsidR="00E77317" w:rsidRPr="000A6317" w:rsidRDefault="00E77317" w:rsidP="00E77317">
      <w:pPr>
        <w:widowControl/>
        <w:numPr>
          <w:ilvl w:val="0"/>
          <w:numId w:val="10"/>
        </w:numPr>
        <w:tabs>
          <w:tab w:val="left" w:pos="709"/>
          <w:tab w:val="left" w:pos="835"/>
        </w:tabs>
        <w:suppressAutoHyphens w:val="0"/>
        <w:autoSpaceDE/>
        <w:ind w:left="709"/>
        <w:jc w:val="both"/>
        <w:rPr>
          <w:rFonts w:ascii="Times New Roman" w:hAnsi="Times New Roman" w:cs="Times New Roman"/>
        </w:rPr>
      </w:pPr>
      <w:r w:rsidRPr="000A6317">
        <w:rPr>
          <w:rFonts w:ascii="Times New Roman" w:hAnsi="Times New Roman" w:cs="Times New Roman"/>
        </w:rPr>
        <w:t xml:space="preserve"> основные положения проекта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На этой стадии возможно рассмотрение поправок концептуального характера, а также поправок, касающихся основных положений проекта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Обсуждение проекта решения на заседании комиссии или депутатских слушаниях начинается с доклада инициатора проекта решения. В ходе обсуждения депутаты вносят свои предложения и замечания по проекту. После обсуждения принимается решение о целесообразности его принятия и вносимых поправках.</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При рассмотрении проектов решений по бюджету, об освобождении уплаты налогов, других проектов решений, предусматривающих расходы, покрываемые за счет средств местного бюджета, в обязательном порядке заслушивается заключение, представленное руководителем администрации сельского поселения в соответствии с частью 2 статьи 59 настоящего Регламента.</w:t>
      </w:r>
    </w:p>
    <w:p w:rsidR="00E77317" w:rsidRPr="000A6317" w:rsidRDefault="00E77317" w:rsidP="00E77317">
      <w:pPr>
        <w:ind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69</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При рассмотрении на заседании Совета сельского поселения:</w:t>
      </w:r>
    </w:p>
    <w:p w:rsidR="00E77317" w:rsidRPr="000A6317" w:rsidRDefault="00E77317" w:rsidP="00E77317">
      <w:pPr>
        <w:tabs>
          <w:tab w:val="left" w:pos="821"/>
        </w:tabs>
        <w:ind w:firstLine="709"/>
        <w:jc w:val="both"/>
        <w:rPr>
          <w:rFonts w:ascii="Times New Roman" w:hAnsi="Times New Roman" w:cs="Times New Roman"/>
        </w:rPr>
      </w:pPr>
      <w:r w:rsidRPr="000A6317">
        <w:rPr>
          <w:rFonts w:ascii="Times New Roman" w:hAnsi="Times New Roman" w:cs="Times New Roman"/>
        </w:rPr>
        <w:t>1) проект решения принимается за основу;</w:t>
      </w:r>
    </w:p>
    <w:p w:rsidR="00E77317" w:rsidRPr="000A6317" w:rsidRDefault="00E77317" w:rsidP="00E77317">
      <w:pPr>
        <w:tabs>
          <w:tab w:val="left" w:pos="907"/>
        </w:tabs>
        <w:ind w:firstLine="709"/>
        <w:jc w:val="both"/>
        <w:rPr>
          <w:rFonts w:ascii="Times New Roman" w:hAnsi="Times New Roman" w:cs="Times New Roman"/>
        </w:rPr>
      </w:pPr>
      <w:r w:rsidRPr="000A6317">
        <w:rPr>
          <w:rFonts w:ascii="Times New Roman" w:hAnsi="Times New Roman" w:cs="Times New Roman"/>
        </w:rPr>
        <w:t>2) осуществляется обсуждение проекта решения с рассмотрением конкретных поправок к конкретным статьям или пунктам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решение принимается в целом.</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Проект решения с согласованными поправками к нему принимается за основу большинством голосов от установленного числа депутатов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3. Далее рассматриваются поправки к проекту решения, по которым есть возражения.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Поправки вносятся, как правило, в письменной форме только после предварительного обсуждения их в комиссиях или на депутатских слушаниях. Поправки, внесенные во время обсуждения проекта решения, по решению председательствующего могут быть переданы для предварительного рассмотрения в ответственную комиссию. Поправки, внесенные в устной форме, по требованию председательствующего подлежат оформлению в письменном виде, и их содержание доводится председательствующим до сведения депутатов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5. Каждая поправка обсуждается и голосуется отдельно и принимается большинством голосов от избранного числа депутатов Совета сельского поселения. Если предложено внести несколько поправок в один и тот же пункт или статью проекта, то вначале обсуждаются и голосуются те из них, принятие или отклонение которых позволит решить вопрос о других поправках. Председательствующий вправе прервать рассмотрение данного вопроса или объявить перерыв в заседании для подготовки соответствующей комиссией заключения по поправкам. После перерыва подготовленные заключения </w:t>
      </w:r>
      <w:r w:rsidRPr="000A6317">
        <w:rPr>
          <w:rFonts w:ascii="Times New Roman" w:hAnsi="Times New Roman" w:cs="Times New Roman"/>
        </w:rPr>
        <w:lastRenderedPageBreak/>
        <w:t>заслушиваются, при этом слово для обоснования поправки предоставляется автору поправки, если он не согласен с заключением комиссии по данной поправке. Повторные прения в этом случае не открываются.</w:t>
      </w:r>
    </w:p>
    <w:p w:rsidR="00E77317" w:rsidRPr="000A6317" w:rsidRDefault="00E77317" w:rsidP="00E77317">
      <w:pPr>
        <w:ind w:firstLine="709"/>
        <w:jc w:val="both"/>
        <w:rPr>
          <w:rFonts w:ascii="Times New Roman" w:hAnsi="Times New Roman" w:cs="Times New Roman"/>
          <w:b/>
          <w:bCs/>
        </w:rPr>
      </w:pPr>
      <w:r w:rsidRPr="000A6317">
        <w:rPr>
          <w:rFonts w:ascii="Times New Roman" w:hAnsi="Times New Roman" w:cs="Times New Roman"/>
        </w:rPr>
        <w:t xml:space="preserve">6. Проект решения в целом принимается </w:t>
      </w:r>
      <w:r w:rsidRPr="000A6317">
        <w:rPr>
          <w:rFonts w:ascii="Times New Roman" w:eastAsia="Times New Roman" w:hAnsi="Times New Roman" w:cs="Times New Roman"/>
        </w:rPr>
        <w:t>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r w:rsidRPr="000A6317">
        <w:rPr>
          <w:rFonts w:ascii="Times New Roman" w:hAnsi="Times New Roman" w:cs="Times New Roman"/>
        </w:rPr>
        <w:t xml:space="preserve"> с учетом голоса Главы сельского поселения «Озёл».</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bCs/>
        </w:rPr>
        <w:t>7</w:t>
      </w:r>
      <w:r w:rsidRPr="000A6317">
        <w:rPr>
          <w:rFonts w:ascii="Times New Roman" w:hAnsi="Times New Roman" w:cs="Times New Roman"/>
        </w:rPr>
        <w:t>. По результатам рассмотрения Совет сельского поселения принимает решение, либо направляет проект решения на доработку, либо снимает его с рассмотрения.</w:t>
      </w:r>
    </w:p>
    <w:p w:rsidR="00E77317" w:rsidRPr="000A6317" w:rsidRDefault="00E77317" w:rsidP="00E77317">
      <w:pPr>
        <w:ind w:left="591" w:firstLine="709"/>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70</w:t>
      </w:r>
    </w:p>
    <w:p w:rsidR="00093A8A" w:rsidRDefault="00E77317" w:rsidP="00E77317">
      <w:pPr>
        <w:ind w:firstLine="709"/>
        <w:jc w:val="both"/>
      </w:pPr>
      <w:r w:rsidRPr="000A6317">
        <w:rPr>
          <w:rFonts w:ascii="Times New Roman" w:hAnsi="Times New Roman" w:cs="Times New Roman"/>
        </w:rPr>
        <w:t xml:space="preserve">1. В соответствии со статьей </w:t>
      </w:r>
      <w:r w:rsidRPr="000A6317">
        <w:rPr>
          <w:rFonts w:ascii="Times New Roman" w:hAnsi="Times New Roman" w:cs="Times New Roman"/>
          <w:bCs/>
        </w:rPr>
        <w:t>6</w:t>
      </w:r>
      <w:r w:rsidRPr="000A6317">
        <w:rPr>
          <w:rFonts w:ascii="Times New Roman" w:hAnsi="Times New Roman" w:cs="Times New Roman"/>
        </w:rPr>
        <w:t xml:space="preserve">Устава сельского поселения «Озёл» Совет сельского поселения принимает решения </w:t>
      </w:r>
      <w:r w:rsidRPr="00093A8A">
        <w:rPr>
          <w:rFonts w:ascii="Times New Roman" w:hAnsi="Times New Roman" w:cs="Times New Roman"/>
        </w:rPr>
        <w:t xml:space="preserve">большинством </w:t>
      </w:r>
      <w:r w:rsidR="00093A8A" w:rsidRPr="00093A8A">
        <w:rPr>
          <w:rFonts w:ascii="Times New Roman" w:hAnsi="Times New Roman" w:cs="Times New Roman"/>
        </w:rPr>
        <w:t>в две трети голосов от установленной численности депутатов Совета сельского поселения «Озёл».</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Решения Совета сельского поселения о принятии Устава муниципального образования сельского поселения «Озёл», о внесении изменений и (или) дополнений в Устав сельского поселения «Озёл», принятие поправок к проектам решений о внесении изменений и (или) дополнений в Устав, принимаются большинством в две трети голосов от числа избранных депутатов Совета сельского поселения.</w:t>
      </w:r>
    </w:p>
    <w:p w:rsidR="00E77317" w:rsidRPr="000A6317" w:rsidRDefault="00E77317" w:rsidP="00E77317">
      <w:pPr>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71</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Принятое Советом сельского поселения решение направляется в администрацию сельского поселения «Озёл» для обнародования.</w:t>
      </w:r>
    </w:p>
    <w:p w:rsidR="00E77317" w:rsidRPr="000A6317" w:rsidRDefault="00E77317" w:rsidP="00E77317">
      <w:pPr>
        <w:jc w:val="both"/>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bCs/>
        </w:rPr>
        <w:t>Статья 72</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Совет сельского поселения принимает решения по вопросам, отнесенным к его ведению.</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Рассмотрение проекта решения начинается с доклада инициатора проекта. Затем заслушиваются предложения и замечания комиссий Совета сельского поселения, депутатских групп, депутатов Совета сельского поселения, представителей других субъектов права законодательной инициативы. Затем председательствующий ставит на голосование вопрос о принятии решения за основу. Принятый за основу проект решения обсуждается по пунктам с рассмотрением конкретных поправок. После этого председательствующий ставит на голосование вопрос о принятии проекта Решения в целом. Проект Решения, по которому не поступило никаких предложений, может быть сразу принят в целом. Проекты решений, не принятые за основу или в целом по результатам голосования, считаются отклоненными и снимаются с рассмотрения, что оформляется решением без дополнительного голосования.</w:t>
      </w:r>
    </w:p>
    <w:p w:rsidR="00E77317" w:rsidRPr="000A6317" w:rsidRDefault="001012EC"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Проекты наиболее важных решений по вопросам государственного, экономического и социального характера, а также о внесении в порядке законодательной инициативы проектов решения в Государственный Совет Республики Коми по решению председателя Совета сельского поселения вносятся и рассматриваются в соответствии с правилами, установленными настоящим Регламентом для рассмотрения проектов решения.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 xml:space="preserve">4. Решение Совета сельского поселения, принятое </w:t>
      </w:r>
      <w:r w:rsidRPr="000A6317">
        <w:rPr>
          <w:rFonts w:ascii="Times New Roman" w:eastAsia="Times New Roman" w:hAnsi="Times New Roman" w:cs="Times New Roman"/>
        </w:rPr>
        <w:t>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r w:rsidRPr="000A6317">
        <w:rPr>
          <w:rFonts w:ascii="Times New Roman" w:hAnsi="Times New Roman" w:cs="Times New Roman"/>
        </w:rPr>
        <w:t>, подписывается главой сельского поселения «Озёл» и обнародуется.</w:t>
      </w:r>
    </w:p>
    <w:p w:rsidR="00E77317" w:rsidRPr="000A6317" w:rsidRDefault="00E77317" w:rsidP="00E77317">
      <w:pPr>
        <w:ind w:firstLine="709"/>
        <w:jc w:val="both"/>
        <w:rPr>
          <w:rFonts w:ascii="Times New Roman" w:hAnsi="Times New Roman" w:cs="Times New Roman"/>
        </w:rPr>
      </w:pPr>
    </w:p>
    <w:p w:rsidR="00B57B8F" w:rsidRDefault="00B57B8F" w:rsidP="00161134">
      <w:pPr>
        <w:jc w:val="center"/>
        <w:rPr>
          <w:rFonts w:ascii="Times New Roman" w:hAnsi="Times New Roman" w:cs="Times New Roman"/>
          <w:b/>
          <w:sz w:val="28"/>
          <w:szCs w:val="28"/>
        </w:rPr>
      </w:pPr>
    </w:p>
    <w:p w:rsidR="00B57B8F" w:rsidRDefault="00B57B8F" w:rsidP="00161134">
      <w:pPr>
        <w:jc w:val="center"/>
        <w:rPr>
          <w:rFonts w:ascii="Times New Roman" w:hAnsi="Times New Roman" w:cs="Times New Roman"/>
          <w:b/>
          <w:sz w:val="28"/>
          <w:szCs w:val="28"/>
        </w:rPr>
      </w:pPr>
    </w:p>
    <w:p w:rsidR="00B57B8F" w:rsidRDefault="00B57B8F" w:rsidP="00161134">
      <w:pPr>
        <w:jc w:val="center"/>
        <w:rPr>
          <w:rFonts w:ascii="Times New Roman" w:hAnsi="Times New Roman" w:cs="Times New Roman"/>
          <w:b/>
          <w:sz w:val="28"/>
          <w:szCs w:val="28"/>
        </w:rPr>
      </w:pPr>
    </w:p>
    <w:p w:rsidR="00E77317" w:rsidRPr="000A6317" w:rsidRDefault="00E77317" w:rsidP="00161134">
      <w:pPr>
        <w:jc w:val="center"/>
        <w:rPr>
          <w:rFonts w:ascii="Times New Roman" w:hAnsi="Times New Roman" w:cs="Times New Roman"/>
          <w:sz w:val="28"/>
          <w:szCs w:val="28"/>
        </w:rPr>
      </w:pPr>
      <w:bookmarkStart w:id="3" w:name="_GoBack"/>
      <w:bookmarkEnd w:id="3"/>
      <w:r w:rsidRPr="000A6317">
        <w:rPr>
          <w:rFonts w:ascii="Times New Roman" w:hAnsi="Times New Roman" w:cs="Times New Roman"/>
          <w:b/>
          <w:sz w:val="28"/>
          <w:szCs w:val="28"/>
        </w:rPr>
        <w:lastRenderedPageBreak/>
        <w:t>РАЗДЕЛ IV. РЕШЕНИЕ СОВЕТОМ СЕЛЬСКОГО ПОСЕЛЕНИЯ ВОПРОСОВ, ОТНЕСЕННЫХ К ЕГО ВЕДЕНИЮ</w:t>
      </w:r>
    </w:p>
    <w:p w:rsidR="00E77317" w:rsidRPr="000A6317" w:rsidRDefault="00E77317" w:rsidP="00E77317">
      <w:pPr>
        <w:ind w:firstLine="709"/>
        <w:jc w:val="both"/>
        <w:rPr>
          <w:rFonts w:ascii="Times New Roman" w:hAnsi="Times New Roman" w:cs="Times New Roman"/>
        </w:rPr>
      </w:pPr>
    </w:p>
    <w:p w:rsidR="00E77317" w:rsidRPr="000A6317" w:rsidRDefault="00E77317" w:rsidP="00E77317">
      <w:pPr>
        <w:jc w:val="center"/>
        <w:rPr>
          <w:rFonts w:ascii="Times New Roman" w:hAnsi="Times New Roman" w:cs="Times New Roman"/>
          <w:b/>
        </w:rPr>
      </w:pPr>
      <w:r w:rsidRPr="000A6317">
        <w:rPr>
          <w:rFonts w:ascii="Times New Roman" w:hAnsi="Times New Roman" w:cs="Times New Roman"/>
          <w:b/>
        </w:rPr>
        <w:t>ГЛАВА 12. ПОРЯДОК СОГЛАСОВАНИЯ СТРУКТУРЫ АДМИНИСТРАЦИИ СЕЛЬСКОГО ПОСЕЛЕНИЯ «</w:t>
      </w:r>
      <w:r w:rsidR="0023602E" w:rsidRPr="000A6317">
        <w:rPr>
          <w:rFonts w:ascii="Times New Roman" w:hAnsi="Times New Roman" w:cs="Times New Roman"/>
          <w:b/>
        </w:rPr>
        <w:t>ОЗЁЛ</w:t>
      </w:r>
      <w:r w:rsidRPr="000A6317">
        <w:rPr>
          <w:rFonts w:ascii="Times New Roman" w:hAnsi="Times New Roman" w:cs="Times New Roman"/>
          <w:b/>
        </w:rPr>
        <w:t>»</w:t>
      </w:r>
    </w:p>
    <w:p w:rsidR="00E77317" w:rsidRPr="000A6317" w:rsidRDefault="00E77317" w:rsidP="00E77317">
      <w:pPr>
        <w:jc w:val="center"/>
        <w:rPr>
          <w:rFonts w:ascii="Times New Roman" w:hAnsi="Times New Roman" w:cs="Times New Roman"/>
        </w:rPr>
      </w:pPr>
    </w:p>
    <w:p w:rsidR="00E77317" w:rsidRPr="000A6317" w:rsidRDefault="00E77317" w:rsidP="005551BB">
      <w:pPr>
        <w:ind w:firstLine="709"/>
        <w:jc w:val="center"/>
        <w:rPr>
          <w:rFonts w:ascii="Times New Roman" w:eastAsia="Times New Roman" w:hAnsi="Times New Roman" w:cs="Times New Roman"/>
          <w:b/>
          <w:color w:val="000000"/>
        </w:rPr>
      </w:pPr>
      <w:r w:rsidRPr="000A6317">
        <w:rPr>
          <w:rFonts w:ascii="Times New Roman" w:hAnsi="Times New Roman" w:cs="Times New Roman"/>
          <w:b/>
        </w:rPr>
        <w:t>Статья 73</w:t>
      </w:r>
    </w:p>
    <w:p w:rsidR="00E77317" w:rsidRPr="000A6317" w:rsidRDefault="00E77317" w:rsidP="00E77317">
      <w:pPr>
        <w:widowControl/>
        <w:tabs>
          <w:tab w:val="left" w:pos="851"/>
        </w:tabs>
        <w:suppressAutoHyphens w:val="0"/>
        <w:autoSpaceDE/>
        <w:ind w:firstLine="709"/>
        <w:jc w:val="both"/>
        <w:rPr>
          <w:rFonts w:ascii="Times New Roman" w:eastAsia="Times New Roman" w:hAnsi="Times New Roman" w:cs="Times New Roman"/>
          <w:kern w:val="0"/>
          <w:lang w:eastAsia="en-US" w:bidi="ar-SA"/>
        </w:rPr>
      </w:pPr>
      <w:r w:rsidRPr="000A6317">
        <w:rPr>
          <w:rFonts w:ascii="Times New Roman" w:eastAsia="Times New Roman" w:hAnsi="Times New Roman" w:cs="Times New Roman"/>
          <w:kern w:val="0"/>
          <w:lang w:eastAsia="en-US" w:bidi="ar-SA"/>
        </w:rPr>
        <w:t>В с</w:t>
      </w:r>
      <w:r w:rsidR="00AC2BD6">
        <w:rPr>
          <w:rFonts w:ascii="Times New Roman" w:eastAsia="Times New Roman" w:hAnsi="Times New Roman" w:cs="Times New Roman"/>
          <w:kern w:val="0"/>
          <w:lang w:eastAsia="en-US" w:bidi="ar-SA"/>
        </w:rPr>
        <w:t>оответствии с частью 4 статьи 42</w:t>
      </w:r>
      <w:r w:rsidRPr="000A6317">
        <w:rPr>
          <w:rFonts w:ascii="Times New Roman" w:eastAsia="Times New Roman" w:hAnsi="Times New Roman" w:cs="Times New Roman"/>
          <w:kern w:val="0"/>
          <w:lang w:eastAsia="en-US" w:bidi="ar-SA"/>
        </w:rPr>
        <w:t xml:space="preserve"> Устава муниципального образования сельского поселения «Озёл» структура администрации сельского поселения «Озёл» утверждается Советом сельского поселения «Озёл»  по представлению главы сельского поселения «Озёл».</w:t>
      </w:r>
    </w:p>
    <w:p w:rsidR="00E77317" w:rsidRPr="000A6317" w:rsidRDefault="00E77317" w:rsidP="00E77317">
      <w:pPr>
        <w:ind w:firstLine="709"/>
        <w:jc w:val="center"/>
        <w:rPr>
          <w:rFonts w:ascii="Times New Roman" w:hAnsi="Times New Roman" w:cs="Times New Roman"/>
          <w:b/>
        </w:rPr>
      </w:pPr>
    </w:p>
    <w:p w:rsidR="00E77317" w:rsidRPr="000A6317" w:rsidRDefault="00E77317" w:rsidP="00E77317">
      <w:pPr>
        <w:ind w:firstLine="709"/>
        <w:jc w:val="center"/>
        <w:rPr>
          <w:rFonts w:ascii="Times New Roman" w:hAnsi="Times New Roman" w:cs="Times New Roman"/>
          <w:b/>
          <w:sz w:val="28"/>
          <w:szCs w:val="28"/>
        </w:rPr>
      </w:pPr>
      <w:r w:rsidRPr="000A6317">
        <w:rPr>
          <w:rFonts w:ascii="Times New Roman" w:hAnsi="Times New Roman" w:cs="Times New Roman"/>
          <w:b/>
          <w:sz w:val="28"/>
          <w:szCs w:val="28"/>
        </w:rPr>
        <w:t>РАЗДЕЛ V. ДЕПУТАТСКАЯ ЭТИКА</w:t>
      </w:r>
    </w:p>
    <w:p w:rsidR="00E77317" w:rsidRPr="000A6317" w:rsidRDefault="00E77317" w:rsidP="00E77317">
      <w:pPr>
        <w:ind w:firstLine="709"/>
        <w:jc w:val="center"/>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rPr>
      </w:pPr>
      <w:r w:rsidRPr="000A6317">
        <w:rPr>
          <w:rFonts w:ascii="Times New Roman" w:hAnsi="Times New Roman" w:cs="Times New Roman"/>
          <w:b/>
        </w:rPr>
        <w:t>Статья 74</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 Депутатская этика означает совокупность норм и правил поведения депутата Совета сельского поселения, которыми он руководствуется в своей деятельности.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2. Депутат Совета сельского поселения уважает достоинство других депутатов Совета сельского поселения,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E77317" w:rsidRPr="000A6317" w:rsidRDefault="005D7752" w:rsidP="00E77317">
      <w:pPr>
        <w:ind w:firstLine="709"/>
        <w:jc w:val="both"/>
        <w:rPr>
          <w:rFonts w:ascii="Times New Roman" w:hAnsi="Times New Roman" w:cs="Times New Roman"/>
        </w:rPr>
      </w:pPr>
      <w:r>
        <w:rPr>
          <w:rFonts w:ascii="Times New Roman" w:hAnsi="Times New Roman" w:cs="Times New Roman"/>
        </w:rPr>
        <w:t>3</w:t>
      </w:r>
      <w:r w:rsidR="00E77317" w:rsidRPr="000A6317">
        <w:rPr>
          <w:rFonts w:ascii="Times New Roman" w:hAnsi="Times New Roman" w:cs="Times New Roman"/>
        </w:rPr>
        <w:t>. Во время работы в Совете сельского поселения депутатам Совета сельского поселения рекомендуется носить деловую одежду, соответствующую официальному характеру деятельности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4. Голосование на заседаниях Совета сельского поселения проводится только самим депутатом Совета сельского поселения и не допускается перепоручение голосования другому депутату Совета сельского поселения.</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5. Депутаты Совета сельского поселения на заседаниях Совета сельского поселения, его комиссий должны обращаться друг к другу и ко всем присутствующим лицам в официальной и уважительной форме.</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6. Депутат Совета сельского поселения не должен использовать в личных целях преимущества своего депутатского статуса во взаимоотношениях с органами местного самоуправления, организациями, должностными лицами, общественностью и средствами массовой информации.</w:t>
      </w:r>
    </w:p>
    <w:p w:rsidR="00E77317" w:rsidRPr="000A6317" w:rsidRDefault="00E77317" w:rsidP="00E77317">
      <w:pPr>
        <w:tabs>
          <w:tab w:val="left" w:leader="underscore" w:pos="280"/>
        </w:tabs>
        <w:ind w:firstLine="709"/>
        <w:jc w:val="both"/>
        <w:rPr>
          <w:rFonts w:ascii="Times New Roman" w:hAnsi="Times New Roman" w:cs="Times New Roman"/>
        </w:rPr>
      </w:pPr>
      <w:r w:rsidRPr="000A6317">
        <w:rPr>
          <w:rFonts w:ascii="Times New Roman" w:hAnsi="Times New Roman" w:cs="Times New Roman"/>
        </w:rPr>
        <w:t>7. Депутат Совета сельского поселения не может разглашать сведения, ставшие ему известными в связи с осуществлением депутатских полномочий, если эти сведения:</w:t>
      </w:r>
    </w:p>
    <w:p w:rsidR="00E77317" w:rsidRPr="000A6317" w:rsidRDefault="00E77317" w:rsidP="00E77317">
      <w:pPr>
        <w:widowControl/>
        <w:numPr>
          <w:ilvl w:val="0"/>
          <w:numId w:val="7"/>
        </w:numPr>
        <w:tabs>
          <w:tab w:val="left" w:pos="709"/>
          <w:tab w:val="left" w:pos="1091"/>
        </w:tabs>
        <w:suppressAutoHyphens w:val="0"/>
        <w:autoSpaceDE/>
        <w:ind w:firstLine="709"/>
        <w:jc w:val="both"/>
        <w:rPr>
          <w:rFonts w:ascii="Times New Roman" w:hAnsi="Times New Roman" w:cs="Times New Roman"/>
        </w:rPr>
      </w:pPr>
      <w:r w:rsidRPr="000A6317">
        <w:rPr>
          <w:rFonts w:ascii="Times New Roman" w:hAnsi="Times New Roman" w:cs="Times New Roman"/>
        </w:rPr>
        <w:t>касаются вопросов, рассмотренных на закрытых заседаниях Совета сельского поселения, его комиссий;</w:t>
      </w:r>
    </w:p>
    <w:p w:rsidR="00E77317" w:rsidRPr="000A6317" w:rsidRDefault="005D7752" w:rsidP="00E77317">
      <w:pPr>
        <w:widowControl/>
        <w:numPr>
          <w:ilvl w:val="0"/>
          <w:numId w:val="7"/>
        </w:numPr>
        <w:tabs>
          <w:tab w:val="left" w:pos="709"/>
          <w:tab w:val="left" w:pos="1091"/>
        </w:tabs>
        <w:suppressAutoHyphens w:val="0"/>
        <w:autoSpaceDE/>
        <w:ind w:firstLine="709"/>
        <w:jc w:val="both"/>
        <w:rPr>
          <w:rFonts w:ascii="Times New Roman" w:hAnsi="Times New Roman" w:cs="Times New Roman"/>
        </w:rPr>
      </w:pPr>
      <w:r>
        <w:rPr>
          <w:rFonts w:ascii="Times New Roman" w:hAnsi="Times New Roman" w:cs="Times New Roman"/>
        </w:rPr>
        <w:t xml:space="preserve"> о</w:t>
      </w:r>
      <w:r w:rsidR="00E77317" w:rsidRPr="000A6317">
        <w:rPr>
          <w:rFonts w:ascii="Times New Roman" w:hAnsi="Times New Roman" w:cs="Times New Roman"/>
        </w:rPr>
        <w:t>тносятся к области, охраняемой законом тайны личной жизни депутата Совета сельского поселения, и стали известны в связи с рассмотрением Советом сельского поселения;</w:t>
      </w:r>
    </w:p>
    <w:p w:rsidR="00E77317" w:rsidRPr="000A6317" w:rsidRDefault="00E77317" w:rsidP="00E77317">
      <w:pPr>
        <w:widowControl/>
        <w:numPr>
          <w:ilvl w:val="0"/>
          <w:numId w:val="7"/>
        </w:numPr>
        <w:tabs>
          <w:tab w:val="left" w:pos="709"/>
          <w:tab w:val="left" w:pos="1091"/>
        </w:tabs>
        <w:suppressAutoHyphens w:val="0"/>
        <w:autoSpaceDE/>
        <w:ind w:firstLine="709"/>
        <w:jc w:val="both"/>
        <w:rPr>
          <w:rFonts w:ascii="Times New Roman" w:hAnsi="Times New Roman" w:cs="Times New Roman"/>
        </w:rPr>
      </w:pPr>
      <w:r w:rsidRPr="000A6317">
        <w:rPr>
          <w:rFonts w:ascii="Times New Roman" w:hAnsi="Times New Roman" w:cs="Times New Roman"/>
        </w:rPr>
        <w:t>составляют тайну личной жизни избирателя или иного лица и доверены депутату Совета сельского поселения.</w:t>
      </w:r>
    </w:p>
    <w:p w:rsidR="00E77317" w:rsidRPr="000A6317" w:rsidRDefault="00E77317" w:rsidP="00E77317">
      <w:pPr>
        <w:ind w:firstLine="709"/>
        <w:jc w:val="both"/>
        <w:rPr>
          <w:rFonts w:ascii="Times New Roman" w:hAnsi="Times New Roman" w:cs="Times New Roman"/>
          <w:b/>
          <w:bCs/>
        </w:rPr>
      </w:pPr>
      <w:r w:rsidRPr="000A6317">
        <w:rPr>
          <w:rFonts w:ascii="Times New Roman" w:hAnsi="Times New Roman" w:cs="Times New Roman"/>
        </w:rPr>
        <w:t>8. Депутат Совета сельского поселения воздерживается от участия в процессе судебного разбирательства в качестве общественного защитника либо общественного обвинителя, а также от публичных оценок по судебному делу до вступления приговора, определения или постановления суда в законную силу.</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bCs/>
        </w:rPr>
        <w:t>9</w:t>
      </w:r>
      <w:r w:rsidRPr="000A6317">
        <w:rPr>
          <w:rFonts w:ascii="Times New Roman" w:hAnsi="Times New Roman" w:cs="Times New Roman"/>
        </w:rPr>
        <w:t>. Депутат Совета сельского поселения, выступая в средствах массовой информации, на пресс-конференциях, митингах, собраниях с публичными заявлениями, комментируя деятельность органов местного самоуправления и организаций, должностных лиц и граждан, обязан использовать только достоверные, проверенные факты.</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lastRenderedPageBreak/>
        <w:t xml:space="preserve">10. Депутат Совета сельского поселения несет ответственность за неисполнение своих - депутатских обязанностей. </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11. Президиум Совета сельского поселения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E77317" w:rsidRPr="000A6317" w:rsidRDefault="00E77317" w:rsidP="00E77317">
      <w:pPr>
        <w:tabs>
          <w:tab w:val="left" w:pos="947"/>
        </w:tabs>
        <w:ind w:firstLine="709"/>
        <w:jc w:val="both"/>
        <w:rPr>
          <w:rFonts w:ascii="Times New Roman" w:hAnsi="Times New Roman" w:cs="Times New Roman"/>
        </w:rPr>
      </w:pPr>
      <w:r w:rsidRPr="000A6317">
        <w:rPr>
          <w:rFonts w:ascii="Times New Roman" w:hAnsi="Times New Roman" w:cs="Times New Roman"/>
        </w:rPr>
        <w:t>1)</w:t>
      </w:r>
      <w:r w:rsidRPr="000A6317">
        <w:rPr>
          <w:rFonts w:ascii="Times New Roman" w:hAnsi="Times New Roman" w:cs="Times New Roman"/>
        </w:rPr>
        <w:tab/>
      </w:r>
      <w:r w:rsidRPr="000A6317">
        <w:rPr>
          <w:rFonts w:ascii="Times New Roman" w:eastAsia="Times New Roman" w:hAnsi="Times New Roman" w:cs="Times New Roman"/>
          <w:color w:val="000000"/>
        </w:rPr>
        <w:t>по предложению Главы сельского поселения «Озёл», председателей комиссий;</w:t>
      </w:r>
    </w:p>
    <w:p w:rsidR="00E77317" w:rsidRPr="000A6317" w:rsidRDefault="00E77317" w:rsidP="00E77317">
      <w:pPr>
        <w:tabs>
          <w:tab w:val="left" w:pos="947"/>
        </w:tabs>
        <w:ind w:firstLine="709"/>
        <w:jc w:val="both"/>
        <w:rPr>
          <w:rFonts w:ascii="Times New Roman" w:hAnsi="Times New Roman" w:cs="Times New Roman"/>
        </w:rPr>
      </w:pPr>
      <w:r w:rsidRPr="000A6317">
        <w:rPr>
          <w:rFonts w:ascii="Times New Roman" w:hAnsi="Times New Roman" w:cs="Times New Roman"/>
        </w:rPr>
        <w:t>2)</w:t>
      </w:r>
      <w:r w:rsidRPr="000A6317">
        <w:rPr>
          <w:rFonts w:ascii="Times New Roman" w:hAnsi="Times New Roman" w:cs="Times New Roman"/>
        </w:rPr>
        <w:tab/>
        <w:t xml:space="preserve"> по собственной инициативе;</w:t>
      </w:r>
    </w:p>
    <w:p w:rsidR="00E77317" w:rsidRPr="000A6317" w:rsidRDefault="005D7752" w:rsidP="00E77317">
      <w:pPr>
        <w:tabs>
          <w:tab w:val="left" w:pos="856"/>
        </w:tabs>
        <w:ind w:firstLine="709"/>
        <w:jc w:val="both"/>
        <w:rPr>
          <w:rFonts w:ascii="Times New Roman" w:hAnsi="Times New Roman" w:cs="Times New Roman"/>
        </w:rPr>
      </w:pPr>
      <w:r>
        <w:rPr>
          <w:rFonts w:ascii="Times New Roman" w:hAnsi="Times New Roman" w:cs="Times New Roman"/>
        </w:rPr>
        <w:t xml:space="preserve">3) </w:t>
      </w:r>
      <w:r w:rsidR="00E77317" w:rsidRPr="000A6317">
        <w:rPr>
          <w:rFonts w:ascii="Times New Roman" w:hAnsi="Times New Roman" w:cs="Times New Roman"/>
        </w:rPr>
        <w:t>по письменному заявлению депутата Совета сельского поселения, группы депутатов Совета сельского поселения, избирателей.</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12. По результатам рассмотрения предложений и заявлений Президиум Совета сельского поселения доводит принятое им решение до сведения непосредственно инициатора обращения в Президиум либо депутатов Совета сельского поселения на заседании Совета сельского поселения, либо общественности через средства массовой информации.</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13. Депутат Совета сельского поселения вправе потребовать оглашения в средствах массовой информации решения, затрагивающего его интересы.</w:t>
      </w:r>
    </w:p>
    <w:p w:rsidR="00E77317" w:rsidRPr="000A6317" w:rsidRDefault="00E77317" w:rsidP="00E77317">
      <w:pPr>
        <w:ind w:firstLine="709"/>
        <w:jc w:val="both"/>
        <w:rPr>
          <w:rFonts w:ascii="Times New Roman" w:hAnsi="Times New Roman" w:cs="Times New Roman"/>
        </w:rPr>
      </w:pPr>
    </w:p>
    <w:p w:rsidR="00E77317" w:rsidRPr="000A6317" w:rsidRDefault="00E77317" w:rsidP="00E77317">
      <w:pPr>
        <w:ind w:firstLine="709"/>
        <w:jc w:val="center"/>
        <w:rPr>
          <w:rFonts w:ascii="Times New Roman" w:hAnsi="Times New Roman" w:cs="Times New Roman"/>
          <w:b/>
          <w:spacing w:val="20"/>
          <w:sz w:val="28"/>
          <w:szCs w:val="28"/>
        </w:rPr>
      </w:pPr>
      <w:r w:rsidRPr="000A6317">
        <w:rPr>
          <w:rFonts w:ascii="Times New Roman" w:hAnsi="Times New Roman" w:cs="Times New Roman"/>
          <w:b/>
          <w:sz w:val="28"/>
          <w:szCs w:val="28"/>
        </w:rPr>
        <w:t xml:space="preserve">РАЗДЕЛ VI. </w:t>
      </w:r>
      <w:r w:rsidRPr="000A6317">
        <w:rPr>
          <w:rFonts w:ascii="Times New Roman" w:hAnsi="Times New Roman" w:cs="Times New Roman"/>
          <w:b/>
          <w:spacing w:val="20"/>
          <w:sz w:val="28"/>
          <w:szCs w:val="28"/>
        </w:rPr>
        <w:t>ЗАКЛЮЧИТЕЛЬНЫЕПОЛОЖЕНИЯ</w:t>
      </w:r>
    </w:p>
    <w:p w:rsidR="00E77317" w:rsidRPr="000A6317" w:rsidRDefault="00E77317" w:rsidP="00E77317">
      <w:pPr>
        <w:ind w:firstLine="709"/>
        <w:jc w:val="center"/>
        <w:rPr>
          <w:rFonts w:ascii="Times New Roman" w:hAnsi="Times New Roman" w:cs="Times New Roman"/>
        </w:rPr>
      </w:pPr>
    </w:p>
    <w:p w:rsidR="00E77317" w:rsidRPr="000A6317" w:rsidRDefault="00E77317" w:rsidP="005551BB">
      <w:pPr>
        <w:ind w:firstLine="709"/>
        <w:jc w:val="center"/>
        <w:rPr>
          <w:rFonts w:ascii="Times New Roman" w:hAnsi="Times New Roman" w:cs="Times New Roman"/>
          <w:b/>
          <w:bCs/>
        </w:rPr>
      </w:pPr>
      <w:r w:rsidRPr="000A6317">
        <w:rPr>
          <w:rFonts w:ascii="Times New Roman" w:hAnsi="Times New Roman" w:cs="Times New Roman"/>
          <w:b/>
        </w:rPr>
        <w:t xml:space="preserve">Статья </w:t>
      </w:r>
      <w:r w:rsidRPr="000A6317">
        <w:rPr>
          <w:rFonts w:ascii="Times New Roman" w:hAnsi="Times New Roman" w:cs="Times New Roman"/>
          <w:b/>
          <w:bCs/>
        </w:rPr>
        <w:t>75</w:t>
      </w:r>
    </w:p>
    <w:p w:rsidR="00E77317" w:rsidRPr="000A6317" w:rsidRDefault="00E77317" w:rsidP="00E77317">
      <w:pPr>
        <w:ind w:firstLine="709"/>
        <w:jc w:val="both"/>
        <w:rPr>
          <w:rFonts w:ascii="Times New Roman" w:hAnsi="Times New Roman" w:cs="Times New Roman"/>
        </w:rPr>
      </w:pPr>
      <w:r w:rsidRPr="000A6317">
        <w:rPr>
          <w:rFonts w:ascii="Times New Roman" w:hAnsi="Times New Roman" w:cs="Times New Roman"/>
        </w:rPr>
        <w:t>Совет сельского поселения сохраняет свои полномочия до момента начала первого заседания вновь избранного Совета сельского поселения.</w:t>
      </w:r>
    </w:p>
    <w:p w:rsidR="00E77317" w:rsidRPr="000A6317" w:rsidRDefault="00E77317" w:rsidP="00E77317">
      <w:pPr>
        <w:widowControl/>
        <w:suppressAutoHyphens w:val="0"/>
        <w:autoSpaceDE/>
        <w:rPr>
          <w:rFonts w:ascii="Times New Roman" w:eastAsia="Times New Roman" w:hAnsi="Times New Roman" w:cs="Times New Roman"/>
          <w:kern w:val="0"/>
          <w:lang w:eastAsia="en-US" w:bidi="ar-SA"/>
        </w:rPr>
      </w:pPr>
    </w:p>
    <w:p w:rsidR="00E77317" w:rsidRPr="000A6317" w:rsidRDefault="00E77317" w:rsidP="00E77317">
      <w:pPr>
        <w:widowControl/>
        <w:suppressAutoHyphens w:val="0"/>
        <w:autoSpaceDE/>
        <w:jc w:val="right"/>
        <w:rPr>
          <w:rFonts w:ascii="Times New Roman" w:eastAsia="Times New Roman" w:hAnsi="Times New Roman" w:cs="Times New Roman"/>
          <w:kern w:val="0"/>
          <w:lang w:eastAsia="en-US" w:bidi="ar-SA"/>
        </w:rPr>
      </w:pPr>
    </w:p>
    <w:p w:rsidR="00767CBE" w:rsidRPr="000A6317" w:rsidRDefault="00767CBE" w:rsidP="00E77317">
      <w:pPr>
        <w:pStyle w:val="ConsPlusNonformat"/>
        <w:ind w:right="141" w:firstLine="709"/>
        <w:jc w:val="both"/>
        <w:rPr>
          <w:rFonts w:ascii="Times New Roman" w:hAnsi="Times New Roman" w:cs="Times New Roman"/>
        </w:rPr>
      </w:pPr>
    </w:p>
    <w:sectPr w:rsidR="00767CBE" w:rsidRPr="000A6317" w:rsidSect="004D6F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2C" w:rsidRDefault="00504F2C">
      <w:r>
        <w:separator/>
      </w:r>
    </w:p>
  </w:endnote>
  <w:endnote w:type="continuationSeparator" w:id="1">
    <w:p w:rsidR="00504F2C" w:rsidRDefault="0050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
    <w:altName w:val="Arial Unicode MS"/>
    <w:charset w:val="8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2C" w:rsidRDefault="00504F2C">
      <w:r>
        <w:separator/>
      </w:r>
    </w:p>
  </w:footnote>
  <w:footnote w:type="continuationSeparator" w:id="1">
    <w:p w:rsidR="00504F2C" w:rsidRDefault="00504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rsidP="00B1114A">
    <w:pPr>
      <w:pStyle w:val="Style1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0770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29726AFE"/>
    <w:name w:val="WW8Num3"/>
    <w:lvl w:ilvl="0">
      <w:start w:val="1"/>
      <w:numFmt w:val="decimal"/>
      <w:suff w:val="nothing"/>
      <w:lvlText w:val="%1."/>
      <w:lvlJc w:val="left"/>
      <w:pPr>
        <w:tabs>
          <w:tab w:val="num" w:pos="0"/>
        </w:tabs>
        <w:ind w:left="0" w:firstLine="0"/>
      </w:pPr>
      <w:rPr>
        <w:rFonts w:ascii="Sylfaen" w:eastAsia="Sylfaen" w:hAnsi="Sylfaen" w:cs="Sylfa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suff w:val="nothing"/>
      <w:lvlText w:val="%3."/>
      <w:lvlJc w:val="righ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righ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right"/>
      <w:pPr>
        <w:tabs>
          <w:tab w:val="num" w:pos="0"/>
        </w:tabs>
        <w:ind w:left="648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A998BE04"/>
    <w:name w:val="WW8Num10"/>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F2B801F6"/>
    <w:name w:val="WW8Num16"/>
    <w:lvl w:ilvl="0">
      <w:start w:val="2"/>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68C6A36"/>
    <w:name w:val="WW8Num17"/>
    <w:lvl w:ilvl="0">
      <w:start w:val="1"/>
      <w:numFmt w:val="decimal"/>
      <w:suff w:val="nothing"/>
      <w:lvlText w:val="%1."/>
      <w:lvlJc w:val="left"/>
      <w:pPr>
        <w:tabs>
          <w:tab w:val="num" w:pos="0"/>
        </w:tabs>
        <w:ind w:left="0" w:firstLine="0"/>
      </w:pPr>
      <w:rPr>
        <w:rFonts w:ascii="Times New Roman" w:eastAsia="Sylfae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CD942DC4"/>
    <w:name w:val="WW8Num18"/>
    <w:lvl w:ilvl="0">
      <w:start w:val="1"/>
      <w:numFmt w:val="decimal"/>
      <w:suff w:val="nothing"/>
      <w:lvlText w:val="%1."/>
      <w:lvlJc w:val="left"/>
      <w:pPr>
        <w:tabs>
          <w:tab w:val="num" w:pos="15"/>
        </w:tabs>
        <w:ind w:left="15" w:firstLine="0"/>
      </w:pPr>
      <w:rPr>
        <w:rFonts w:ascii="Times New Roman" w:eastAsia="Times New Roman" w:hAnsi="Times New Roman" w:cs="Times New Roman"/>
      </w:r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7">
    <w:nsid w:val="00000013"/>
    <w:multiLevelType w:val="multilevel"/>
    <w:tmpl w:val="00000013"/>
    <w:name w:val="WW8Num19"/>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D668DBE8"/>
    <w:name w:val="WW8Num21"/>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88E89AC"/>
    <w:name w:val="WW8Num23"/>
    <w:lvl w:ilvl="0">
      <w:start w:val="1"/>
      <w:numFmt w:val="decimal"/>
      <w:suff w:val="nothing"/>
      <w:lvlText w:val="%1."/>
      <w:lvlJc w:val="left"/>
      <w:pPr>
        <w:tabs>
          <w:tab w:val="num" w:pos="0"/>
        </w:tabs>
        <w:ind w:left="0" w:firstLine="0"/>
      </w:pPr>
      <w:rPr>
        <w:rFonts w:ascii="Times New Roman" w:eastAsia="Sylfae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4"/>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95A0EE6"/>
    <w:name w:val="WW8Num26"/>
    <w:lvl w:ilvl="0">
      <w:start w:val="1"/>
      <w:numFmt w:val="decimal"/>
      <w:suff w:val="nothing"/>
      <w:lvlText w:val="%1."/>
      <w:lvlJc w:val="left"/>
      <w:pPr>
        <w:tabs>
          <w:tab w:val="num" w:pos="0"/>
        </w:tabs>
        <w:ind w:left="0" w:firstLine="0"/>
      </w:pPr>
      <w:rPr>
        <w:rFonts w:ascii="Times New Roman" w:eastAsia="Sylfae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4"/>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5C50778"/>
    <w:multiLevelType w:val="hybridMultilevel"/>
    <w:tmpl w:val="A1E42E1C"/>
    <w:lvl w:ilvl="0" w:tplc="04190011">
      <w:start w:val="3"/>
      <w:numFmt w:val="decimal"/>
      <w:lvlText w:val="%1)"/>
      <w:lvlJc w:val="left"/>
      <w:pPr>
        <w:tabs>
          <w:tab w:val="num" w:pos="720"/>
        </w:tabs>
        <w:ind w:left="720" w:hanging="360"/>
      </w:pPr>
    </w:lvl>
    <w:lvl w:ilvl="1" w:tplc="534E2742">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8979C3"/>
    <w:multiLevelType w:val="hybridMultilevel"/>
    <w:tmpl w:val="9BB4E084"/>
    <w:lvl w:ilvl="0" w:tplc="F2FA1C8C">
      <w:start w:val="1"/>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8">
    <w:nsid w:val="5739740C"/>
    <w:multiLevelType w:val="hybridMultilevel"/>
    <w:tmpl w:val="44B8C28E"/>
    <w:lvl w:ilvl="0" w:tplc="470AC79C">
      <w:start w:val="1"/>
      <w:numFmt w:val="decimal"/>
      <w:lvlText w:val="%1."/>
      <w:lvlJc w:val="left"/>
      <w:pPr>
        <w:tabs>
          <w:tab w:val="num" w:pos="900"/>
        </w:tabs>
        <w:ind w:left="900" w:hanging="36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6"/>
  </w:num>
  <w:num w:numId="4">
    <w:abstractNumId w:val="7"/>
  </w:num>
  <w:num w:numId="5">
    <w:abstractNumId w:val="10"/>
  </w:num>
  <w:num w:numId="6">
    <w:abstractNumId w:val="11"/>
  </w:num>
  <w:num w:numId="7">
    <w:abstractNumId w:val="12"/>
  </w:num>
  <w:num w:numId="8">
    <w:abstractNumId w:val="17"/>
  </w:num>
  <w:num w:numId="9">
    <w:abstractNumId w:val="18"/>
  </w:num>
  <w:num w:numId="10">
    <w:abstractNumId w:val="22"/>
  </w:num>
  <w:num w:numId="11">
    <w:abstractNumId w:val="25"/>
  </w:num>
  <w:num w:numId="12">
    <w:abstractNumId w:val="27"/>
  </w:num>
  <w:num w:numId="13">
    <w:abstractNumId w:val="28"/>
  </w:num>
  <w:num w:numId="1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E765E"/>
    <w:rsid w:val="00007A6F"/>
    <w:rsid w:val="000116B9"/>
    <w:rsid w:val="00031434"/>
    <w:rsid w:val="00043DFF"/>
    <w:rsid w:val="00053D4C"/>
    <w:rsid w:val="00065A22"/>
    <w:rsid w:val="00071A36"/>
    <w:rsid w:val="000770C2"/>
    <w:rsid w:val="00093A8A"/>
    <w:rsid w:val="000A6317"/>
    <w:rsid w:val="000B39CA"/>
    <w:rsid w:val="000B3ACF"/>
    <w:rsid w:val="000B6FDB"/>
    <w:rsid w:val="000E184B"/>
    <w:rsid w:val="001012EC"/>
    <w:rsid w:val="001478B5"/>
    <w:rsid w:val="00161134"/>
    <w:rsid w:val="00174E80"/>
    <w:rsid w:val="001926A1"/>
    <w:rsid w:val="00196048"/>
    <w:rsid w:val="001B58B7"/>
    <w:rsid w:val="001B6225"/>
    <w:rsid w:val="001C05BF"/>
    <w:rsid w:val="001D0C6E"/>
    <w:rsid w:val="001F56E9"/>
    <w:rsid w:val="0023602E"/>
    <w:rsid w:val="0029522D"/>
    <w:rsid w:val="002962FF"/>
    <w:rsid w:val="002C58BE"/>
    <w:rsid w:val="00300DC8"/>
    <w:rsid w:val="00311008"/>
    <w:rsid w:val="003573EF"/>
    <w:rsid w:val="00361C9F"/>
    <w:rsid w:val="00383B17"/>
    <w:rsid w:val="003A7E33"/>
    <w:rsid w:val="003B2EC9"/>
    <w:rsid w:val="003B377F"/>
    <w:rsid w:val="003E1DEC"/>
    <w:rsid w:val="00452577"/>
    <w:rsid w:val="00480BF3"/>
    <w:rsid w:val="004872F6"/>
    <w:rsid w:val="004A0BDE"/>
    <w:rsid w:val="004A2E75"/>
    <w:rsid w:val="004A7A78"/>
    <w:rsid w:val="004D6F84"/>
    <w:rsid w:val="00503F63"/>
    <w:rsid w:val="00504F2C"/>
    <w:rsid w:val="0050610C"/>
    <w:rsid w:val="00554C3B"/>
    <w:rsid w:val="005551BB"/>
    <w:rsid w:val="00561C7E"/>
    <w:rsid w:val="00565023"/>
    <w:rsid w:val="005833A6"/>
    <w:rsid w:val="0058653D"/>
    <w:rsid w:val="005906C1"/>
    <w:rsid w:val="00596231"/>
    <w:rsid w:val="005A2F0B"/>
    <w:rsid w:val="005D4C73"/>
    <w:rsid w:val="005D7752"/>
    <w:rsid w:val="005E765E"/>
    <w:rsid w:val="005F35F5"/>
    <w:rsid w:val="006005E9"/>
    <w:rsid w:val="00601C99"/>
    <w:rsid w:val="006141FC"/>
    <w:rsid w:val="0062105E"/>
    <w:rsid w:val="006266A1"/>
    <w:rsid w:val="00670107"/>
    <w:rsid w:val="006873CB"/>
    <w:rsid w:val="006E30AB"/>
    <w:rsid w:val="006F753B"/>
    <w:rsid w:val="00710056"/>
    <w:rsid w:val="00717C98"/>
    <w:rsid w:val="00722389"/>
    <w:rsid w:val="00767CBE"/>
    <w:rsid w:val="00772277"/>
    <w:rsid w:val="007A6078"/>
    <w:rsid w:val="007B1B17"/>
    <w:rsid w:val="00804F6C"/>
    <w:rsid w:val="00807A70"/>
    <w:rsid w:val="00860175"/>
    <w:rsid w:val="00866938"/>
    <w:rsid w:val="00875A91"/>
    <w:rsid w:val="008D02E2"/>
    <w:rsid w:val="008D6E0F"/>
    <w:rsid w:val="008F1511"/>
    <w:rsid w:val="009053E9"/>
    <w:rsid w:val="00905D32"/>
    <w:rsid w:val="00924EDE"/>
    <w:rsid w:val="0093762C"/>
    <w:rsid w:val="009641E1"/>
    <w:rsid w:val="00975A5E"/>
    <w:rsid w:val="00981E8F"/>
    <w:rsid w:val="0099069A"/>
    <w:rsid w:val="009A05A2"/>
    <w:rsid w:val="009C0511"/>
    <w:rsid w:val="009C4FA7"/>
    <w:rsid w:val="009C4FFE"/>
    <w:rsid w:val="009F3A51"/>
    <w:rsid w:val="00A03B4E"/>
    <w:rsid w:val="00A55812"/>
    <w:rsid w:val="00A71668"/>
    <w:rsid w:val="00A74D5E"/>
    <w:rsid w:val="00AA1446"/>
    <w:rsid w:val="00AA5A22"/>
    <w:rsid w:val="00AA7428"/>
    <w:rsid w:val="00AC2BD6"/>
    <w:rsid w:val="00AD0362"/>
    <w:rsid w:val="00B01CFE"/>
    <w:rsid w:val="00B105F6"/>
    <w:rsid w:val="00B1114A"/>
    <w:rsid w:val="00B30046"/>
    <w:rsid w:val="00B303B0"/>
    <w:rsid w:val="00B57B8F"/>
    <w:rsid w:val="00B6159B"/>
    <w:rsid w:val="00B76385"/>
    <w:rsid w:val="00BA13BA"/>
    <w:rsid w:val="00BB309B"/>
    <w:rsid w:val="00BD5817"/>
    <w:rsid w:val="00BE6942"/>
    <w:rsid w:val="00BF1FB4"/>
    <w:rsid w:val="00C13CB4"/>
    <w:rsid w:val="00C23645"/>
    <w:rsid w:val="00C27225"/>
    <w:rsid w:val="00C2766C"/>
    <w:rsid w:val="00C42D25"/>
    <w:rsid w:val="00C60D3F"/>
    <w:rsid w:val="00CA3BA6"/>
    <w:rsid w:val="00CE3AB0"/>
    <w:rsid w:val="00CE4A35"/>
    <w:rsid w:val="00CE6C0C"/>
    <w:rsid w:val="00D028CB"/>
    <w:rsid w:val="00D216AD"/>
    <w:rsid w:val="00D231F6"/>
    <w:rsid w:val="00D315B0"/>
    <w:rsid w:val="00D36511"/>
    <w:rsid w:val="00D40FA0"/>
    <w:rsid w:val="00D548DD"/>
    <w:rsid w:val="00D64638"/>
    <w:rsid w:val="00DB3F53"/>
    <w:rsid w:val="00E15256"/>
    <w:rsid w:val="00E323FA"/>
    <w:rsid w:val="00E425B5"/>
    <w:rsid w:val="00E475AD"/>
    <w:rsid w:val="00E73ACC"/>
    <w:rsid w:val="00E77317"/>
    <w:rsid w:val="00EC4109"/>
    <w:rsid w:val="00EC4504"/>
    <w:rsid w:val="00EE5CBC"/>
    <w:rsid w:val="00F31D1F"/>
    <w:rsid w:val="00F35A67"/>
    <w:rsid w:val="00F37DB1"/>
    <w:rsid w:val="00F83342"/>
    <w:rsid w:val="00F840D4"/>
    <w:rsid w:val="00F865D0"/>
    <w:rsid w:val="00FD540A"/>
    <w:rsid w:val="00FE5FDB"/>
    <w:rsid w:val="00FF7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D0"/>
    <w:pPr>
      <w:widowControl w:val="0"/>
      <w:suppressAutoHyphens/>
      <w:autoSpaceDE w:val="0"/>
    </w:pPr>
    <w:rPr>
      <w:rFonts w:ascii="Sylfaen" w:eastAsia="Sylfaen" w:hAnsi="Sylfaen" w:cs="Sylfaen"/>
      <w:kern w:val="1"/>
      <w:sz w:val="24"/>
      <w:szCs w:val="24"/>
      <w:lang w:eastAsia="hi-IN" w:bidi="hi-IN"/>
    </w:rPr>
  </w:style>
  <w:style w:type="paragraph" w:styleId="2">
    <w:name w:val="heading 2"/>
    <w:basedOn w:val="a"/>
    <w:next w:val="a"/>
    <w:qFormat/>
    <w:rsid w:val="00F865D0"/>
    <w:pPr>
      <w:keepNext/>
      <w:autoSpaceDE/>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865D0"/>
    <w:rPr>
      <w:rFonts w:ascii="Times New Roman" w:eastAsia="Times New Roman" w:hAnsi="Times New Roman" w:cs="Times New Roman"/>
    </w:rPr>
  </w:style>
  <w:style w:type="character" w:customStyle="1" w:styleId="WW8Num4z0">
    <w:name w:val="WW8Num4z0"/>
    <w:rsid w:val="00F865D0"/>
    <w:rPr>
      <w:rFonts w:ascii="Times New Roman" w:eastAsia="Times New Roman" w:hAnsi="Times New Roman" w:cs="Times New Roman"/>
    </w:rPr>
  </w:style>
  <w:style w:type="character" w:customStyle="1" w:styleId="WW8Num5z0">
    <w:name w:val="WW8Num5z0"/>
    <w:rsid w:val="00F865D0"/>
    <w:rPr>
      <w:rFonts w:ascii="Times New Roman" w:eastAsia="Times New Roman" w:hAnsi="Times New Roman" w:cs="Times New Roman"/>
    </w:rPr>
  </w:style>
  <w:style w:type="character" w:customStyle="1" w:styleId="WW8Num6z0">
    <w:name w:val="WW8Num6z0"/>
    <w:rsid w:val="00F865D0"/>
    <w:rPr>
      <w:rFonts w:ascii="Times New Roman" w:eastAsia="Times New Roman" w:hAnsi="Times New Roman" w:cs="Times New Roman"/>
    </w:rPr>
  </w:style>
  <w:style w:type="character" w:customStyle="1" w:styleId="WW8Num7z0">
    <w:name w:val="WW8Num7z0"/>
    <w:rsid w:val="00F865D0"/>
    <w:rPr>
      <w:rFonts w:ascii="Times New Roman" w:eastAsia="Times New Roman" w:hAnsi="Times New Roman" w:cs="Times New Roman"/>
    </w:rPr>
  </w:style>
  <w:style w:type="character" w:customStyle="1" w:styleId="WW8Num8z0">
    <w:name w:val="WW8Num8z0"/>
    <w:rsid w:val="00F865D0"/>
    <w:rPr>
      <w:rFonts w:ascii="Times New Roman" w:eastAsia="Times New Roman" w:hAnsi="Times New Roman" w:cs="Times New Roman"/>
    </w:rPr>
  </w:style>
  <w:style w:type="character" w:customStyle="1" w:styleId="WW8Num9z0">
    <w:name w:val="WW8Num9z0"/>
    <w:rsid w:val="00F865D0"/>
    <w:rPr>
      <w:rFonts w:ascii="Times New Roman" w:eastAsia="Times New Roman" w:hAnsi="Times New Roman" w:cs="Times New Roman"/>
    </w:rPr>
  </w:style>
  <w:style w:type="character" w:customStyle="1" w:styleId="WW8Num10z0">
    <w:name w:val="WW8Num10z0"/>
    <w:rsid w:val="00F865D0"/>
    <w:rPr>
      <w:rFonts w:ascii="Times New Roman" w:eastAsia="Times New Roman" w:hAnsi="Times New Roman" w:cs="Times New Roman"/>
    </w:rPr>
  </w:style>
  <w:style w:type="character" w:customStyle="1" w:styleId="WW8Num11z0">
    <w:name w:val="WW8Num11z0"/>
    <w:rsid w:val="00F865D0"/>
    <w:rPr>
      <w:rFonts w:ascii="Times New Roman" w:eastAsia="Times New Roman" w:hAnsi="Times New Roman" w:cs="Times New Roman"/>
    </w:rPr>
  </w:style>
  <w:style w:type="character" w:customStyle="1" w:styleId="WW8Num12z0">
    <w:name w:val="WW8Num12z0"/>
    <w:rsid w:val="00F865D0"/>
    <w:rPr>
      <w:rFonts w:ascii="Times New Roman" w:eastAsia="Times New Roman" w:hAnsi="Times New Roman" w:cs="Times New Roman"/>
    </w:rPr>
  </w:style>
  <w:style w:type="character" w:customStyle="1" w:styleId="WW8Num14z0">
    <w:name w:val="WW8Num14z0"/>
    <w:rsid w:val="00F865D0"/>
    <w:rPr>
      <w:rFonts w:ascii="Times New Roman" w:eastAsia="Times New Roman" w:hAnsi="Times New Roman" w:cs="Times New Roman"/>
    </w:rPr>
  </w:style>
  <w:style w:type="character" w:customStyle="1" w:styleId="WW8Num15z0">
    <w:name w:val="WW8Num15z0"/>
    <w:rsid w:val="00F865D0"/>
    <w:rPr>
      <w:rFonts w:ascii="Times New Roman" w:eastAsia="Times New Roman" w:hAnsi="Times New Roman" w:cs="Times New Roman"/>
    </w:rPr>
  </w:style>
  <w:style w:type="character" w:customStyle="1" w:styleId="WW8Num17z0">
    <w:name w:val="WW8Num17z0"/>
    <w:rsid w:val="00F865D0"/>
    <w:rPr>
      <w:rFonts w:ascii="Times New Roman" w:eastAsia="Times New Roman" w:hAnsi="Times New Roman" w:cs="Times New Roman"/>
    </w:rPr>
  </w:style>
  <w:style w:type="character" w:customStyle="1" w:styleId="WW8Num18z0">
    <w:name w:val="WW8Num18z0"/>
    <w:rsid w:val="00F865D0"/>
    <w:rPr>
      <w:rFonts w:ascii="Times New Roman" w:eastAsia="Times New Roman" w:hAnsi="Times New Roman" w:cs="Times New Roman"/>
    </w:rPr>
  </w:style>
  <w:style w:type="character" w:customStyle="1" w:styleId="WW8Num19z0">
    <w:name w:val="WW8Num19z0"/>
    <w:rsid w:val="00F865D0"/>
    <w:rPr>
      <w:rFonts w:ascii="Times New Roman" w:eastAsia="Times New Roman" w:hAnsi="Times New Roman" w:cs="Times New Roman"/>
    </w:rPr>
  </w:style>
  <w:style w:type="character" w:customStyle="1" w:styleId="WW8Num20z0">
    <w:name w:val="WW8Num20z0"/>
    <w:rsid w:val="00F865D0"/>
    <w:rPr>
      <w:rFonts w:ascii="Times New Roman" w:eastAsia="Times New Roman" w:hAnsi="Times New Roman" w:cs="Times New Roman"/>
    </w:rPr>
  </w:style>
  <w:style w:type="character" w:customStyle="1" w:styleId="WW8Num21z0">
    <w:name w:val="WW8Num21z0"/>
    <w:rsid w:val="00F865D0"/>
    <w:rPr>
      <w:rFonts w:ascii="Times New Roman" w:eastAsia="Times New Roman" w:hAnsi="Times New Roman" w:cs="Times New Roman"/>
    </w:rPr>
  </w:style>
  <w:style w:type="character" w:customStyle="1" w:styleId="WW8Num22z0">
    <w:name w:val="WW8Num22z0"/>
    <w:rsid w:val="00F865D0"/>
    <w:rPr>
      <w:rFonts w:ascii="Times New Roman" w:eastAsia="Times New Roman" w:hAnsi="Times New Roman" w:cs="Times New Roman"/>
      <w:b w:val="0"/>
      <w:bCs w:val="0"/>
    </w:rPr>
  </w:style>
  <w:style w:type="character" w:customStyle="1" w:styleId="WW8Num23z0">
    <w:name w:val="WW8Num23z0"/>
    <w:rsid w:val="00F865D0"/>
    <w:rPr>
      <w:rFonts w:ascii="Times New Roman" w:eastAsia="Times New Roman" w:hAnsi="Times New Roman" w:cs="Times New Roman"/>
    </w:rPr>
  </w:style>
  <w:style w:type="character" w:customStyle="1" w:styleId="WW8Num24z0">
    <w:name w:val="WW8Num24z0"/>
    <w:rsid w:val="00F865D0"/>
    <w:rPr>
      <w:rFonts w:ascii="Times New Roman" w:eastAsia="Times New Roman" w:hAnsi="Times New Roman" w:cs="Times New Roman"/>
    </w:rPr>
  </w:style>
  <w:style w:type="character" w:customStyle="1" w:styleId="WW8Num25z0">
    <w:name w:val="WW8Num25z0"/>
    <w:rsid w:val="00F865D0"/>
    <w:rPr>
      <w:rFonts w:ascii="Times New Roman" w:eastAsia="Times New Roman" w:hAnsi="Times New Roman" w:cs="Times New Roman"/>
    </w:rPr>
  </w:style>
  <w:style w:type="character" w:customStyle="1" w:styleId="WW8Num26z0">
    <w:name w:val="WW8Num26z0"/>
    <w:rsid w:val="00F865D0"/>
    <w:rPr>
      <w:rFonts w:ascii="Times New Roman" w:eastAsia="Times New Roman" w:hAnsi="Times New Roman" w:cs="Times New Roman"/>
    </w:rPr>
  </w:style>
  <w:style w:type="character" w:customStyle="1" w:styleId="WW8Num27z0">
    <w:name w:val="WW8Num27z0"/>
    <w:rsid w:val="00F865D0"/>
    <w:rPr>
      <w:rFonts w:ascii="Times New Roman" w:eastAsia="Times New Roman" w:hAnsi="Times New Roman" w:cs="Times New Roman"/>
    </w:rPr>
  </w:style>
  <w:style w:type="character" w:customStyle="1" w:styleId="RTFNum21">
    <w:name w:val="RTF_Num 2 1"/>
    <w:rsid w:val="00F865D0"/>
    <w:rPr>
      <w:rFonts w:ascii="Times New Roman" w:eastAsia="Times New Roman" w:hAnsi="Times New Roman" w:cs="Times New Roman"/>
    </w:rPr>
  </w:style>
  <w:style w:type="character" w:customStyle="1" w:styleId="RTFNum22">
    <w:name w:val="RTF_Num 2 2"/>
    <w:rsid w:val="00F865D0"/>
  </w:style>
  <w:style w:type="character" w:customStyle="1" w:styleId="RTFNum23">
    <w:name w:val="RTF_Num 2 3"/>
    <w:rsid w:val="00F865D0"/>
  </w:style>
  <w:style w:type="character" w:customStyle="1" w:styleId="RTFNum24">
    <w:name w:val="RTF_Num 2 4"/>
    <w:rsid w:val="00F865D0"/>
  </w:style>
  <w:style w:type="character" w:customStyle="1" w:styleId="RTFNum25">
    <w:name w:val="RTF_Num 2 5"/>
    <w:rsid w:val="00F865D0"/>
  </w:style>
  <w:style w:type="character" w:customStyle="1" w:styleId="RTFNum26">
    <w:name w:val="RTF_Num 2 6"/>
    <w:rsid w:val="00F865D0"/>
  </w:style>
  <w:style w:type="character" w:customStyle="1" w:styleId="RTFNum27">
    <w:name w:val="RTF_Num 2 7"/>
    <w:rsid w:val="00F865D0"/>
  </w:style>
  <w:style w:type="character" w:customStyle="1" w:styleId="RTFNum28">
    <w:name w:val="RTF_Num 2 8"/>
    <w:rsid w:val="00F865D0"/>
  </w:style>
  <w:style w:type="character" w:customStyle="1" w:styleId="RTFNum29">
    <w:name w:val="RTF_Num 2 9"/>
    <w:rsid w:val="00F865D0"/>
  </w:style>
  <w:style w:type="character" w:customStyle="1" w:styleId="RTFNum31">
    <w:name w:val="RTF_Num 3 1"/>
    <w:rsid w:val="00F865D0"/>
    <w:rPr>
      <w:rFonts w:ascii="Times New Roman" w:eastAsia="Times New Roman" w:hAnsi="Times New Roman" w:cs="Times New Roman"/>
    </w:rPr>
  </w:style>
  <w:style w:type="character" w:customStyle="1" w:styleId="RTFNum32">
    <w:name w:val="RTF_Num 3 2"/>
    <w:rsid w:val="00F865D0"/>
  </w:style>
  <w:style w:type="character" w:customStyle="1" w:styleId="RTFNum33">
    <w:name w:val="RTF_Num 3 3"/>
    <w:rsid w:val="00F865D0"/>
  </w:style>
  <w:style w:type="character" w:customStyle="1" w:styleId="RTFNum34">
    <w:name w:val="RTF_Num 3 4"/>
    <w:rsid w:val="00F865D0"/>
  </w:style>
  <w:style w:type="character" w:customStyle="1" w:styleId="RTFNum35">
    <w:name w:val="RTF_Num 3 5"/>
    <w:rsid w:val="00F865D0"/>
  </w:style>
  <w:style w:type="character" w:customStyle="1" w:styleId="RTFNum36">
    <w:name w:val="RTF_Num 3 6"/>
    <w:rsid w:val="00F865D0"/>
  </w:style>
  <w:style w:type="character" w:customStyle="1" w:styleId="RTFNum37">
    <w:name w:val="RTF_Num 3 7"/>
    <w:rsid w:val="00F865D0"/>
  </w:style>
  <w:style w:type="character" w:customStyle="1" w:styleId="RTFNum38">
    <w:name w:val="RTF_Num 3 8"/>
    <w:rsid w:val="00F865D0"/>
  </w:style>
  <w:style w:type="character" w:customStyle="1" w:styleId="RTFNum39">
    <w:name w:val="RTF_Num 3 9"/>
    <w:rsid w:val="00F865D0"/>
  </w:style>
  <w:style w:type="character" w:customStyle="1" w:styleId="RTFNum41">
    <w:name w:val="RTF_Num 4 1"/>
    <w:rsid w:val="00F865D0"/>
    <w:rPr>
      <w:rFonts w:ascii="Times New Roman" w:eastAsia="Times New Roman" w:hAnsi="Times New Roman" w:cs="Times New Roman"/>
    </w:rPr>
  </w:style>
  <w:style w:type="character" w:customStyle="1" w:styleId="RTFNum42">
    <w:name w:val="RTF_Num 4 2"/>
    <w:rsid w:val="00F865D0"/>
  </w:style>
  <w:style w:type="character" w:customStyle="1" w:styleId="RTFNum43">
    <w:name w:val="RTF_Num 4 3"/>
    <w:rsid w:val="00F865D0"/>
  </w:style>
  <w:style w:type="character" w:customStyle="1" w:styleId="RTFNum44">
    <w:name w:val="RTF_Num 4 4"/>
    <w:rsid w:val="00F865D0"/>
  </w:style>
  <w:style w:type="character" w:customStyle="1" w:styleId="RTFNum45">
    <w:name w:val="RTF_Num 4 5"/>
    <w:rsid w:val="00F865D0"/>
  </w:style>
  <w:style w:type="character" w:customStyle="1" w:styleId="RTFNum46">
    <w:name w:val="RTF_Num 4 6"/>
    <w:rsid w:val="00F865D0"/>
  </w:style>
  <w:style w:type="character" w:customStyle="1" w:styleId="RTFNum47">
    <w:name w:val="RTF_Num 4 7"/>
    <w:rsid w:val="00F865D0"/>
  </w:style>
  <w:style w:type="character" w:customStyle="1" w:styleId="RTFNum48">
    <w:name w:val="RTF_Num 4 8"/>
    <w:rsid w:val="00F865D0"/>
  </w:style>
  <w:style w:type="character" w:customStyle="1" w:styleId="RTFNum49">
    <w:name w:val="RTF_Num 4 9"/>
    <w:rsid w:val="00F865D0"/>
  </w:style>
  <w:style w:type="character" w:customStyle="1" w:styleId="RTFNum51">
    <w:name w:val="RTF_Num 5 1"/>
    <w:rsid w:val="00F865D0"/>
  </w:style>
  <w:style w:type="character" w:customStyle="1" w:styleId="RTFNum52">
    <w:name w:val="RTF_Num 5 2"/>
    <w:rsid w:val="00F865D0"/>
  </w:style>
  <w:style w:type="character" w:customStyle="1" w:styleId="RTFNum53">
    <w:name w:val="RTF_Num 5 3"/>
    <w:rsid w:val="00F865D0"/>
  </w:style>
  <w:style w:type="character" w:customStyle="1" w:styleId="RTFNum54">
    <w:name w:val="RTF_Num 5 4"/>
    <w:rsid w:val="00F865D0"/>
  </w:style>
  <w:style w:type="character" w:customStyle="1" w:styleId="RTFNum55">
    <w:name w:val="RTF_Num 5 5"/>
    <w:rsid w:val="00F865D0"/>
  </w:style>
  <w:style w:type="character" w:customStyle="1" w:styleId="RTFNum56">
    <w:name w:val="RTF_Num 5 6"/>
    <w:rsid w:val="00F865D0"/>
  </w:style>
  <w:style w:type="character" w:customStyle="1" w:styleId="RTFNum57">
    <w:name w:val="RTF_Num 5 7"/>
    <w:rsid w:val="00F865D0"/>
  </w:style>
  <w:style w:type="character" w:customStyle="1" w:styleId="RTFNum58">
    <w:name w:val="RTF_Num 5 8"/>
    <w:rsid w:val="00F865D0"/>
  </w:style>
  <w:style w:type="character" w:customStyle="1" w:styleId="RTFNum59">
    <w:name w:val="RTF_Num 5 9"/>
    <w:rsid w:val="00F865D0"/>
  </w:style>
  <w:style w:type="character" w:customStyle="1" w:styleId="RTFNum61">
    <w:name w:val="RTF_Num 6 1"/>
    <w:rsid w:val="00F865D0"/>
    <w:rPr>
      <w:rFonts w:ascii="Times New Roman" w:eastAsia="Times New Roman" w:hAnsi="Times New Roman" w:cs="Times New Roman"/>
    </w:rPr>
  </w:style>
  <w:style w:type="character" w:customStyle="1" w:styleId="RTFNum62">
    <w:name w:val="RTF_Num 6 2"/>
    <w:rsid w:val="00F865D0"/>
  </w:style>
  <w:style w:type="character" w:customStyle="1" w:styleId="RTFNum63">
    <w:name w:val="RTF_Num 6 3"/>
    <w:rsid w:val="00F865D0"/>
  </w:style>
  <w:style w:type="character" w:customStyle="1" w:styleId="RTFNum64">
    <w:name w:val="RTF_Num 6 4"/>
    <w:rsid w:val="00F865D0"/>
  </w:style>
  <w:style w:type="character" w:customStyle="1" w:styleId="RTFNum65">
    <w:name w:val="RTF_Num 6 5"/>
    <w:rsid w:val="00F865D0"/>
  </w:style>
  <w:style w:type="character" w:customStyle="1" w:styleId="RTFNum66">
    <w:name w:val="RTF_Num 6 6"/>
    <w:rsid w:val="00F865D0"/>
  </w:style>
  <w:style w:type="character" w:customStyle="1" w:styleId="RTFNum67">
    <w:name w:val="RTF_Num 6 7"/>
    <w:rsid w:val="00F865D0"/>
  </w:style>
  <w:style w:type="character" w:customStyle="1" w:styleId="RTFNum68">
    <w:name w:val="RTF_Num 6 8"/>
    <w:rsid w:val="00F865D0"/>
  </w:style>
  <w:style w:type="character" w:customStyle="1" w:styleId="RTFNum69">
    <w:name w:val="RTF_Num 6 9"/>
    <w:rsid w:val="00F865D0"/>
  </w:style>
  <w:style w:type="character" w:customStyle="1" w:styleId="RTFNum71">
    <w:name w:val="RTF_Num 7 1"/>
    <w:rsid w:val="00F865D0"/>
    <w:rPr>
      <w:rFonts w:ascii="Times New Roman" w:eastAsia="Times New Roman" w:hAnsi="Times New Roman" w:cs="Times New Roman"/>
    </w:rPr>
  </w:style>
  <w:style w:type="character" w:customStyle="1" w:styleId="RTFNum72">
    <w:name w:val="RTF_Num 7 2"/>
    <w:rsid w:val="00F865D0"/>
  </w:style>
  <w:style w:type="character" w:customStyle="1" w:styleId="RTFNum73">
    <w:name w:val="RTF_Num 7 3"/>
    <w:rsid w:val="00F865D0"/>
  </w:style>
  <w:style w:type="character" w:customStyle="1" w:styleId="RTFNum74">
    <w:name w:val="RTF_Num 7 4"/>
    <w:rsid w:val="00F865D0"/>
  </w:style>
  <w:style w:type="character" w:customStyle="1" w:styleId="RTFNum75">
    <w:name w:val="RTF_Num 7 5"/>
    <w:rsid w:val="00F865D0"/>
  </w:style>
  <w:style w:type="character" w:customStyle="1" w:styleId="RTFNum76">
    <w:name w:val="RTF_Num 7 6"/>
    <w:rsid w:val="00F865D0"/>
  </w:style>
  <w:style w:type="character" w:customStyle="1" w:styleId="RTFNum77">
    <w:name w:val="RTF_Num 7 7"/>
    <w:rsid w:val="00F865D0"/>
  </w:style>
  <w:style w:type="character" w:customStyle="1" w:styleId="RTFNum78">
    <w:name w:val="RTF_Num 7 8"/>
    <w:rsid w:val="00F865D0"/>
  </w:style>
  <w:style w:type="character" w:customStyle="1" w:styleId="RTFNum79">
    <w:name w:val="RTF_Num 7 9"/>
    <w:rsid w:val="00F865D0"/>
  </w:style>
  <w:style w:type="character" w:customStyle="1" w:styleId="RTFNum81">
    <w:name w:val="RTF_Num 8 1"/>
    <w:rsid w:val="00F865D0"/>
    <w:rPr>
      <w:rFonts w:ascii="Times New Roman" w:eastAsia="Times New Roman" w:hAnsi="Times New Roman" w:cs="Times New Roman"/>
    </w:rPr>
  </w:style>
  <w:style w:type="character" w:customStyle="1" w:styleId="RTFNum82">
    <w:name w:val="RTF_Num 8 2"/>
    <w:rsid w:val="00F865D0"/>
  </w:style>
  <w:style w:type="character" w:customStyle="1" w:styleId="RTFNum83">
    <w:name w:val="RTF_Num 8 3"/>
    <w:rsid w:val="00F865D0"/>
  </w:style>
  <w:style w:type="character" w:customStyle="1" w:styleId="RTFNum84">
    <w:name w:val="RTF_Num 8 4"/>
    <w:rsid w:val="00F865D0"/>
  </w:style>
  <w:style w:type="character" w:customStyle="1" w:styleId="RTFNum85">
    <w:name w:val="RTF_Num 8 5"/>
    <w:rsid w:val="00F865D0"/>
  </w:style>
  <w:style w:type="character" w:customStyle="1" w:styleId="RTFNum86">
    <w:name w:val="RTF_Num 8 6"/>
    <w:rsid w:val="00F865D0"/>
  </w:style>
  <w:style w:type="character" w:customStyle="1" w:styleId="RTFNum87">
    <w:name w:val="RTF_Num 8 7"/>
    <w:rsid w:val="00F865D0"/>
  </w:style>
  <w:style w:type="character" w:customStyle="1" w:styleId="RTFNum88">
    <w:name w:val="RTF_Num 8 8"/>
    <w:rsid w:val="00F865D0"/>
  </w:style>
  <w:style w:type="character" w:customStyle="1" w:styleId="RTFNum89">
    <w:name w:val="RTF_Num 8 9"/>
    <w:rsid w:val="00F865D0"/>
  </w:style>
  <w:style w:type="character" w:customStyle="1" w:styleId="RTFNum91">
    <w:name w:val="RTF_Num 9 1"/>
    <w:rsid w:val="00F865D0"/>
    <w:rPr>
      <w:rFonts w:ascii="Times New Roman" w:eastAsia="Times New Roman" w:hAnsi="Times New Roman" w:cs="Times New Roman"/>
    </w:rPr>
  </w:style>
  <w:style w:type="character" w:customStyle="1" w:styleId="RTFNum92">
    <w:name w:val="RTF_Num 9 2"/>
    <w:rsid w:val="00F865D0"/>
  </w:style>
  <w:style w:type="character" w:customStyle="1" w:styleId="RTFNum93">
    <w:name w:val="RTF_Num 9 3"/>
    <w:rsid w:val="00F865D0"/>
  </w:style>
  <w:style w:type="character" w:customStyle="1" w:styleId="RTFNum94">
    <w:name w:val="RTF_Num 9 4"/>
    <w:rsid w:val="00F865D0"/>
  </w:style>
  <w:style w:type="character" w:customStyle="1" w:styleId="RTFNum95">
    <w:name w:val="RTF_Num 9 5"/>
    <w:rsid w:val="00F865D0"/>
  </w:style>
  <w:style w:type="character" w:customStyle="1" w:styleId="RTFNum96">
    <w:name w:val="RTF_Num 9 6"/>
    <w:rsid w:val="00F865D0"/>
  </w:style>
  <w:style w:type="character" w:customStyle="1" w:styleId="RTFNum97">
    <w:name w:val="RTF_Num 9 7"/>
    <w:rsid w:val="00F865D0"/>
  </w:style>
  <w:style w:type="character" w:customStyle="1" w:styleId="RTFNum98">
    <w:name w:val="RTF_Num 9 8"/>
    <w:rsid w:val="00F865D0"/>
  </w:style>
  <w:style w:type="character" w:customStyle="1" w:styleId="RTFNum99">
    <w:name w:val="RTF_Num 9 9"/>
    <w:rsid w:val="00F865D0"/>
  </w:style>
  <w:style w:type="character" w:customStyle="1" w:styleId="RTFNum101">
    <w:name w:val="RTF_Num 10 1"/>
    <w:rsid w:val="00F865D0"/>
    <w:rPr>
      <w:rFonts w:ascii="Times New Roman" w:eastAsia="Times New Roman" w:hAnsi="Times New Roman" w:cs="Times New Roman"/>
    </w:rPr>
  </w:style>
  <w:style w:type="character" w:customStyle="1" w:styleId="RTFNum102">
    <w:name w:val="RTF_Num 10 2"/>
    <w:rsid w:val="00F865D0"/>
  </w:style>
  <w:style w:type="character" w:customStyle="1" w:styleId="RTFNum103">
    <w:name w:val="RTF_Num 10 3"/>
    <w:rsid w:val="00F865D0"/>
  </w:style>
  <w:style w:type="character" w:customStyle="1" w:styleId="RTFNum104">
    <w:name w:val="RTF_Num 10 4"/>
    <w:rsid w:val="00F865D0"/>
  </w:style>
  <w:style w:type="character" w:customStyle="1" w:styleId="RTFNum105">
    <w:name w:val="RTF_Num 10 5"/>
    <w:rsid w:val="00F865D0"/>
  </w:style>
  <w:style w:type="character" w:customStyle="1" w:styleId="RTFNum106">
    <w:name w:val="RTF_Num 10 6"/>
    <w:rsid w:val="00F865D0"/>
  </w:style>
  <w:style w:type="character" w:customStyle="1" w:styleId="RTFNum107">
    <w:name w:val="RTF_Num 10 7"/>
    <w:rsid w:val="00F865D0"/>
  </w:style>
  <w:style w:type="character" w:customStyle="1" w:styleId="RTFNum108">
    <w:name w:val="RTF_Num 10 8"/>
    <w:rsid w:val="00F865D0"/>
  </w:style>
  <w:style w:type="character" w:customStyle="1" w:styleId="RTFNum109">
    <w:name w:val="RTF_Num 10 9"/>
    <w:rsid w:val="00F865D0"/>
  </w:style>
  <w:style w:type="character" w:customStyle="1" w:styleId="RTFNum111">
    <w:name w:val="RTF_Num 11 1"/>
    <w:rsid w:val="00F865D0"/>
    <w:rPr>
      <w:rFonts w:ascii="Times New Roman" w:eastAsia="Times New Roman" w:hAnsi="Times New Roman" w:cs="Times New Roman"/>
    </w:rPr>
  </w:style>
  <w:style w:type="character" w:customStyle="1" w:styleId="RTFNum112">
    <w:name w:val="RTF_Num 11 2"/>
    <w:rsid w:val="00F865D0"/>
  </w:style>
  <w:style w:type="character" w:customStyle="1" w:styleId="RTFNum113">
    <w:name w:val="RTF_Num 11 3"/>
    <w:rsid w:val="00F865D0"/>
  </w:style>
  <w:style w:type="character" w:customStyle="1" w:styleId="RTFNum114">
    <w:name w:val="RTF_Num 11 4"/>
    <w:rsid w:val="00F865D0"/>
  </w:style>
  <w:style w:type="character" w:customStyle="1" w:styleId="RTFNum115">
    <w:name w:val="RTF_Num 11 5"/>
    <w:rsid w:val="00F865D0"/>
  </w:style>
  <w:style w:type="character" w:customStyle="1" w:styleId="RTFNum116">
    <w:name w:val="RTF_Num 11 6"/>
    <w:rsid w:val="00F865D0"/>
  </w:style>
  <w:style w:type="character" w:customStyle="1" w:styleId="RTFNum117">
    <w:name w:val="RTF_Num 11 7"/>
    <w:rsid w:val="00F865D0"/>
  </w:style>
  <w:style w:type="character" w:customStyle="1" w:styleId="RTFNum118">
    <w:name w:val="RTF_Num 11 8"/>
    <w:rsid w:val="00F865D0"/>
  </w:style>
  <w:style w:type="character" w:customStyle="1" w:styleId="RTFNum119">
    <w:name w:val="RTF_Num 11 9"/>
    <w:rsid w:val="00F865D0"/>
  </w:style>
  <w:style w:type="character" w:customStyle="1" w:styleId="RTFNum121">
    <w:name w:val="RTF_Num 12 1"/>
    <w:rsid w:val="00F865D0"/>
    <w:rPr>
      <w:rFonts w:ascii="Times New Roman" w:eastAsia="Times New Roman" w:hAnsi="Times New Roman" w:cs="Times New Roman"/>
    </w:rPr>
  </w:style>
  <w:style w:type="character" w:customStyle="1" w:styleId="RTFNum122">
    <w:name w:val="RTF_Num 12 2"/>
    <w:rsid w:val="00F865D0"/>
  </w:style>
  <w:style w:type="character" w:customStyle="1" w:styleId="RTFNum123">
    <w:name w:val="RTF_Num 12 3"/>
    <w:rsid w:val="00F865D0"/>
  </w:style>
  <w:style w:type="character" w:customStyle="1" w:styleId="RTFNum124">
    <w:name w:val="RTF_Num 12 4"/>
    <w:rsid w:val="00F865D0"/>
  </w:style>
  <w:style w:type="character" w:customStyle="1" w:styleId="RTFNum125">
    <w:name w:val="RTF_Num 12 5"/>
    <w:rsid w:val="00F865D0"/>
  </w:style>
  <w:style w:type="character" w:customStyle="1" w:styleId="RTFNum126">
    <w:name w:val="RTF_Num 12 6"/>
    <w:rsid w:val="00F865D0"/>
  </w:style>
  <w:style w:type="character" w:customStyle="1" w:styleId="RTFNum127">
    <w:name w:val="RTF_Num 12 7"/>
    <w:rsid w:val="00F865D0"/>
  </w:style>
  <w:style w:type="character" w:customStyle="1" w:styleId="RTFNum128">
    <w:name w:val="RTF_Num 12 8"/>
    <w:rsid w:val="00F865D0"/>
  </w:style>
  <w:style w:type="character" w:customStyle="1" w:styleId="RTFNum129">
    <w:name w:val="RTF_Num 12 9"/>
    <w:rsid w:val="00F865D0"/>
  </w:style>
  <w:style w:type="character" w:customStyle="1" w:styleId="RTFNum131">
    <w:name w:val="RTF_Num 13 1"/>
    <w:rsid w:val="00F865D0"/>
    <w:rPr>
      <w:rFonts w:ascii="Times New Roman" w:eastAsia="Times New Roman" w:hAnsi="Times New Roman" w:cs="Times New Roman"/>
    </w:rPr>
  </w:style>
  <w:style w:type="character" w:customStyle="1" w:styleId="RTFNum132">
    <w:name w:val="RTF_Num 13 2"/>
    <w:rsid w:val="00F865D0"/>
  </w:style>
  <w:style w:type="character" w:customStyle="1" w:styleId="RTFNum133">
    <w:name w:val="RTF_Num 13 3"/>
    <w:rsid w:val="00F865D0"/>
  </w:style>
  <w:style w:type="character" w:customStyle="1" w:styleId="RTFNum134">
    <w:name w:val="RTF_Num 13 4"/>
    <w:rsid w:val="00F865D0"/>
  </w:style>
  <w:style w:type="character" w:customStyle="1" w:styleId="RTFNum135">
    <w:name w:val="RTF_Num 13 5"/>
    <w:rsid w:val="00F865D0"/>
  </w:style>
  <w:style w:type="character" w:customStyle="1" w:styleId="RTFNum136">
    <w:name w:val="RTF_Num 13 6"/>
    <w:rsid w:val="00F865D0"/>
  </w:style>
  <w:style w:type="character" w:customStyle="1" w:styleId="RTFNum137">
    <w:name w:val="RTF_Num 13 7"/>
    <w:rsid w:val="00F865D0"/>
  </w:style>
  <w:style w:type="character" w:customStyle="1" w:styleId="RTFNum138">
    <w:name w:val="RTF_Num 13 8"/>
    <w:rsid w:val="00F865D0"/>
  </w:style>
  <w:style w:type="character" w:customStyle="1" w:styleId="RTFNum139">
    <w:name w:val="RTF_Num 13 9"/>
    <w:rsid w:val="00F865D0"/>
  </w:style>
  <w:style w:type="character" w:customStyle="1" w:styleId="RTFNum141">
    <w:name w:val="RTF_Num 14 1"/>
    <w:rsid w:val="00F865D0"/>
    <w:rPr>
      <w:rFonts w:ascii="Times New Roman" w:eastAsia="Times New Roman" w:hAnsi="Times New Roman" w:cs="Times New Roman"/>
    </w:rPr>
  </w:style>
  <w:style w:type="character" w:customStyle="1" w:styleId="RTFNum142">
    <w:name w:val="RTF_Num 14 2"/>
    <w:rsid w:val="00F865D0"/>
  </w:style>
  <w:style w:type="character" w:customStyle="1" w:styleId="RTFNum143">
    <w:name w:val="RTF_Num 14 3"/>
    <w:rsid w:val="00F865D0"/>
  </w:style>
  <w:style w:type="character" w:customStyle="1" w:styleId="RTFNum144">
    <w:name w:val="RTF_Num 14 4"/>
    <w:rsid w:val="00F865D0"/>
  </w:style>
  <w:style w:type="character" w:customStyle="1" w:styleId="RTFNum145">
    <w:name w:val="RTF_Num 14 5"/>
    <w:rsid w:val="00F865D0"/>
  </w:style>
  <w:style w:type="character" w:customStyle="1" w:styleId="RTFNum146">
    <w:name w:val="RTF_Num 14 6"/>
    <w:rsid w:val="00F865D0"/>
  </w:style>
  <w:style w:type="character" w:customStyle="1" w:styleId="RTFNum147">
    <w:name w:val="RTF_Num 14 7"/>
    <w:rsid w:val="00F865D0"/>
  </w:style>
  <w:style w:type="character" w:customStyle="1" w:styleId="RTFNum148">
    <w:name w:val="RTF_Num 14 8"/>
    <w:rsid w:val="00F865D0"/>
  </w:style>
  <w:style w:type="character" w:customStyle="1" w:styleId="RTFNum149">
    <w:name w:val="RTF_Num 14 9"/>
    <w:rsid w:val="00F865D0"/>
  </w:style>
  <w:style w:type="character" w:customStyle="1" w:styleId="RTFNum151">
    <w:name w:val="RTF_Num 15 1"/>
    <w:rsid w:val="00F865D0"/>
    <w:rPr>
      <w:rFonts w:ascii="Times New Roman" w:eastAsia="Times New Roman" w:hAnsi="Times New Roman" w:cs="Times New Roman"/>
    </w:rPr>
  </w:style>
  <w:style w:type="character" w:customStyle="1" w:styleId="RTFNum152">
    <w:name w:val="RTF_Num 15 2"/>
    <w:rsid w:val="00F865D0"/>
  </w:style>
  <w:style w:type="character" w:customStyle="1" w:styleId="RTFNum153">
    <w:name w:val="RTF_Num 15 3"/>
    <w:rsid w:val="00F865D0"/>
  </w:style>
  <w:style w:type="character" w:customStyle="1" w:styleId="RTFNum154">
    <w:name w:val="RTF_Num 15 4"/>
    <w:rsid w:val="00F865D0"/>
  </w:style>
  <w:style w:type="character" w:customStyle="1" w:styleId="RTFNum155">
    <w:name w:val="RTF_Num 15 5"/>
    <w:rsid w:val="00F865D0"/>
  </w:style>
  <w:style w:type="character" w:customStyle="1" w:styleId="RTFNum156">
    <w:name w:val="RTF_Num 15 6"/>
    <w:rsid w:val="00F865D0"/>
  </w:style>
  <w:style w:type="character" w:customStyle="1" w:styleId="RTFNum157">
    <w:name w:val="RTF_Num 15 7"/>
    <w:rsid w:val="00F865D0"/>
  </w:style>
  <w:style w:type="character" w:customStyle="1" w:styleId="RTFNum158">
    <w:name w:val="RTF_Num 15 8"/>
    <w:rsid w:val="00F865D0"/>
  </w:style>
  <w:style w:type="character" w:customStyle="1" w:styleId="RTFNum159">
    <w:name w:val="RTF_Num 15 9"/>
    <w:rsid w:val="00F865D0"/>
  </w:style>
  <w:style w:type="character" w:customStyle="1" w:styleId="RTFNum161">
    <w:name w:val="RTF_Num 16 1"/>
    <w:rsid w:val="00F865D0"/>
  </w:style>
  <w:style w:type="character" w:customStyle="1" w:styleId="RTFNum162">
    <w:name w:val="RTF_Num 16 2"/>
    <w:rsid w:val="00F865D0"/>
  </w:style>
  <w:style w:type="character" w:customStyle="1" w:styleId="RTFNum163">
    <w:name w:val="RTF_Num 16 3"/>
    <w:rsid w:val="00F865D0"/>
  </w:style>
  <w:style w:type="character" w:customStyle="1" w:styleId="RTFNum164">
    <w:name w:val="RTF_Num 16 4"/>
    <w:rsid w:val="00F865D0"/>
  </w:style>
  <w:style w:type="character" w:customStyle="1" w:styleId="RTFNum165">
    <w:name w:val="RTF_Num 16 5"/>
    <w:rsid w:val="00F865D0"/>
  </w:style>
  <w:style w:type="character" w:customStyle="1" w:styleId="RTFNum166">
    <w:name w:val="RTF_Num 16 6"/>
    <w:rsid w:val="00F865D0"/>
  </w:style>
  <w:style w:type="character" w:customStyle="1" w:styleId="RTFNum167">
    <w:name w:val="RTF_Num 16 7"/>
    <w:rsid w:val="00F865D0"/>
  </w:style>
  <w:style w:type="character" w:customStyle="1" w:styleId="RTFNum168">
    <w:name w:val="RTF_Num 16 8"/>
    <w:rsid w:val="00F865D0"/>
  </w:style>
  <w:style w:type="character" w:customStyle="1" w:styleId="RTFNum169">
    <w:name w:val="RTF_Num 16 9"/>
    <w:rsid w:val="00F865D0"/>
  </w:style>
  <w:style w:type="character" w:customStyle="1" w:styleId="RTFNum171">
    <w:name w:val="RTF_Num 17 1"/>
    <w:rsid w:val="00F865D0"/>
    <w:rPr>
      <w:rFonts w:ascii="Times New Roman" w:eastAsia="Times New Roman" w:hAnsi="Times New Roman" w:cs="Times New Roman"/>
    </w:rPr>
  </w:style>
  <w:style w:type="character" w:customStyle="1" w:styleId="RTFNum172">
    <w:name w:val="RTF_Num 17 2"/>
    <w:rsid w:val="00F865D0"/>
  </w:style>
  <w:style w:type="character" w:customStyle="1" w:styleId="RTFNum173">
    <w:name w:val="RTF_Num 17 3"/>
    <w:rsid w:val="00F865D0"/>
  </w:style>
  <w:style w:type="character" w:customStyle="1" w:styleId="RTFNum174">
    <w:name w:val="RTF_Num 17 4"/>
    <w:rsid w:val="00F865D0"/>
  </w:style>
  <w:style w:type="character" w:customStyle="1" w:styleId="RTFNum175">
    <w:name w:val="RTF_Num 17 5"/>
    <w:rsid w:val="00F865D0"/>
  </w:style>
  <w:style w:type="character" w:customStyle="1" w:styleId="RTFNum176">
    <w:name w:val="RTF_Num 17 6"/>
    <w:rsid w:val="00F865D0"/>
  </w:style>
  <w:style w:type="character" w:customStyle="1" w:styleId="RTFNum177">
    <w:name w:val="RTF_Num 17 7"/>
    <w:rsid w:val="00F865D0"/>
  </w:style>
  <w:style w:type="character" w:customStyle="1" w:styleId="RTFNum178">
    <w:name w:val="RTF_Num 17 8"/>
    <w:rsid w:val="00F865D0"/>
  </w:style>
  <w:style w:type="character" w:customStyle="1" w:styleId="RTFNum179">
    <w:name w:val="RTF_Num 17 9"/>
    <w:rsid w:val="00F865D0"/>
  </w:style>
  <w:style w:type="character" w:customStyle="1" w:styleId="RTFNum181">
    <w:name w:val="RTF_Num 18 1"/>
    <w:rsid w:val="00F865D0"/>
    <w:rPr>
      <w:rFonts w:ascii="Times New Roman" w:eastAsia="Times New Roman" w:hAnsi="Times New Roman" w:cs="Times New Roman"/>
    </w:rPr>
  </w:style>
  <w:style w:type="character" w:customStyle="1" w:styleId="RTFNum182">
    <w:name w:val="RTF_Num 18 2"/>
    <w:rsid w:val="00F865D0"/>
  </w:style>
  <w:style w:type="character" w:customStyle="1" w:styleId="RTFNum183">
    <w:name w:val="RTF_Num 18 3"/>
    <w:rsid w:val="00F865D0"/>
  </w:style>
  <w:style w:type="character" w:customStyle="1" w:styleId="RTFNum184">
    <w:name w:val="RTF_Num 18 4"/>
    <w:rsid w:val="00F865D0"/>
  </w:style>
  <w:style w:type="character" w:customStyle="1" w:styleId="RTFNum185">
    <w:name w:val="RTF_Num 18 5"/>
    <w:rsid w:val="00F865D0"/>
  </w:style>
  <w:style w:type="character" w:customStyle="1" w:styleId="RTFNum186">
    <w:name w:val="RTF_Num 18 6"/>
    <w:rsid w:val="00F865D0"/>
  </w:style>
  <w:style w:type="character" w:customStyle="1" w:styleId="RTFNum187">
    <w:name w:val="RTF_Num 18 7"/>
    <w:rsid w:val="00F865D0"/>
  </w:style>
  <w:style w:type="character" w:customStyle="1" w:styleId="RTFNum188">
    <w:name w:val="RTF_Num 18 8"/>
    <w:rsid w:val="00F865D0"/>
  </w:style>
  <w:style w:type="character" w:customStyle="1" w:styleId="RTFNum189">
    <w:name w:val="RTF_Num 18 9"/>
    <w:rsid w:val="00F865D0"/>
  </w:style>
  <w:style w:type="character" w:customStyle="1" w:styleId="RTFNum191">
    <w:name w:val="RTF_Num 19 1"/>
    <w:rsid w:val="00F865D0"/>
  </w:style>
  <w:style w:type="character" w:customStyle="1" w:styleId="RTFNum192">
    <w:name w:val="RTF_Num 19 2"/>
    <w:rsid w:val="00F865D0"/>
  </w:style>
  <w:style w:type="character" w:customStyle="1" w:styleId="RTFNum193">
    <w:name w:val="RTF_Num 19 3"/>
    <w:rsid w:val="00F865D0"/>
  </w:style>
  <w:style w:type="character" w:customStyle="1" w:styleId="RTFNum194">
    <w:name w:val="RTF_Num 19 4"/>
    <w:rsid w:val="00F865D0"/>
  </w:style>
  <w:style w:type="character" w:customStyle="1" w:styleId="RTFNum195">
    <w:name w:val="RTF_Num 19 5"/>
    <w:rsid w:val="00F865D0"/>
  </w:style>
  <w:style w:type="character" w:customStyle="1" w:styleId="RTFNum196">
    <w:name w:val="RTF_Num 19 6"/>
    <w:rsid w:val="00F865D0"/>
  </w:style>
  <w:style w:type="character" w:customStyle="1" w:styleId="RTFNum197">
    <w:name w:val="RTF_Num 19 7"/>
    <w:rsid w:val="00F865D0"/>
  </w:style>
  <w:style w:type="character" w:customStyle="1" w:styleId="RTFNum198">
    <w:name w:val="RTF_Num 19 8"/>
    <w:rsid w:val="00F865D0"/>
  </w:style>
  <w:style w:type="character" w:customStyle="1" w:styleId="RTFNum199">
    <w:name w:val="RTF_Num 19 9"/>
    <w:rsid w:val="00F865D0"/>
  </w:style>
  <w:style w:type="character" w:customStyle="1" w:styleId="RTFNum201">
    <w:name w:val="RTF_Num 20 1"/>
    <w:rsid w:val="00F865D0"/>
    <w:rPr>
      <w:rFonts w:ascii="Times New Roman" w:eastAsia="Times New Roman" w:hAnsi="Times New Roman" w:cs="Times New Roman"/>
    </w:rPr>
  </w:style>
  <w:style w:type="character" w:customStyle="1" w:styleId="RTFNum202">
    <w:name w:val="RTF_Num 20 2"/>
    <w:rsid w:val="00F865D0"/>
  </w:style>
  <w:style w:type="character" w:customStyle="1" w:styleId="RTFNum203">
    <w:name w:val="RTF_Num 20 3"/>
    <w:rsid w:val="00F865D0"/>
  </w:style>
  <w:style w:type="character" w:customStyle="1" w:styleId="RTFNum204">
    <w:name w:val="RTF_Num 20 4"/>
    <w:rsid w:val="00F865D0"/>
  </w:style>
  <w:style w:type="character" w:customStyle="1" w:styleId="RTFNum205">
    <w:name w:val="RTF_Num 20 5"/>
    <w:rsid w:val="00F865D0"/>
  </w:style>
  <w:style w:type="character" w:customStyle="1" w:styleId="RTFNum206">
    <w:name w:val="RTF_Num 20 6"/>
    <w:rsid w:val="00F865D0"/>
  </w:style>
  <w:style w:type="character" w:customStyle="1" w:styleId="RTFNum207">
    <w:name w:val="RTF_Num 20 7"/>
    <w:rsid w:val="00F865D0"/>
  </w:style>
  <w:style w:type="character" w:customStyle="1" w:styleId="RTFNum208">
    <w:name w:val="RTF_Num 20 8"/>
    <w:rsid w:val="00F865D0"/>
  </w:style>
  <w:style w:type="character" w:customStyle="1" w:styleId="RTFNum209">
    <w:name w:val="RTF_Num 20 9"/>
    <w:rsid w:val="00F865D0"/>
  </w:style>
  <w:style w:type="character" w:customStyle="1" w:styleId="RTFNum211">
    <w:name w:val="RTF_Num 21 1"/>
    <w:rsid w:val="00F865D0"/>
    <w:rPr>
      <w:rFonts w:ascii="Times New Roman" w:eastAsia="Times New Roman" w:hAnsi="Times New Roman" w:cs="Times New Roman"/>
    </w:rPr>
  </w:style>
  <w:style w:type="character" w:customStyle="1" w:styleId="RTFNum212">
    <w:name w:val="RTF_Num 21 2"/>
    <w:rsid w:val="00F865D0"/>
  </w:style>
  <w:style w:type="character" w:customStyle="1" w:styleId="RTFNum213">
    <w:name w:val="RTF_Num 21 3"/>
    <w:rsid w:val="00F865D0"/>
  </w:style>
  <w:style w:type="character" w:customStyle="1" w:styleId="RTFNum214">
    <w:name w:val="RTF_Num 21 4"/>
    <w:rsid w:val="00F865D0"/>
  </w:style>
  <w:style w:type="character" w:customStyle="1" w:styleId="RTFNum215">
    <w:name w:val="RTF_Num 21 5"/>
    <w:rsid w:val="00F865D0"/>
  </w:style>
  <w:style w:type="character" w:customStyle="1" w:styleId="RTFNum216">
    <w:name w:val="RTF_Num 21 6"/>
    <w:rsid w:val="00F865D0"/>
  </w:style>
  <w:style w:type="character" w:customStyle="1" w:styleId="RTFNum217">
    <w:name w:val="RTF_Num 21 7"/>
    <w:rsid w:val="00F865D0"/>
  </w:style>
  <w:style w:type="character" w:customStyle="1" w:styleId="RTFNum218">
    <w:name w:val="RTF_Num 21 8"/>
    <w:rsid w:val="00F865D0"/>
  </w:style>
  <w:style w:type="character" w:customStyle="1" w:styleId="RTFNum219">
    <w:name w:val="RTF_Num 21 9"/>
    <w:rsid w:val="00F865D0"/>
  </w:style>
  <w:style w:type="character" w:customStyle="1" w:styleId="RTFNum221">
    <w:name w:val="RTF_Num 22 1"/>
    <w:rsid w:val="00F865D0"/>
    <w:rPr>
      <w:rFonts w:ascii="Times New Roman" w:eastAsia="Times New Roman" w:hAnsi="Times New Roman" w:cs="Times New Roman"/>
    </w:rPr>
  </w:style>
  <w:style w:type="character" w:customStyle="1" w:styleId="RTFNum222">
    <w:name w:val="RTF_Num 22 2"/>
    <w:rsid w:val="00F865D0"/>
  </w:style>
  <w:style w:type="character" w:customStyle="1" w:styleId="RTFNum223">
    <w:name w:val="RTF_Num 22 3"/>
    <w:rsid w:val="00F865D0"/>
  </w:style>
  <w:style w:type="character" w:customStyle="1" w:styleId="RTFNum224">
    <w:name w:val="RTF_Num 22 4"/>
    <w:rsid w:val="00F865D0"/>
  </w:style>
  <w:style w:type="character" w:customStyle="1" w:styleId="RTFNum225">
    <w:name w:val="RTF_Num 22 5"/>
    <w:rsid w:val="00F865D0"/>
  </w:style>
  <w:style w:type="character" w:customStyle="1" w:styleId="RTFNum226">
    <w:name w:val="RTF_Num 22 6"/>
    <w:rsid w:val="00F865D0"/>
  </w:style>
  <w:style w:type="character" w:customStyle="1" w:styleId="RTFNum227">
    <w:name w:val="RTF_Num 22 7"/>
    <w:rsid w:val="00F865D0"/>
  </w:style>
  <w:style w:type="character" w:customStyle="1" w:styleId="RTFNum228">
    <w:name w:val="RTF_Num 22 8"/>
    <w:rsid w:val="00F865D0"/>
  </w:style>
  <w:style w:type="character" w:customStyle="1" w:styleId="RTFNum229">
    <w:name w:val="RTF_Num 22 9"/>
    <w:rsid w:val="00F865D0"/>
  </w:style>
  <w:style w:type="character" w:customStyle="1" w:styleId="RTFNum231">
    <w:name w:val="RTF_Num 23 1"/>
    <w:rsid w:val="00F865D0"/>
    <w:rPr>
      <w:rFonts w:ascii="Times New Roman" w:eastAsia="Times New Roman" w:hAnsi="Times New Roman" w:cs="Times New Roman"/>
    </w:rPr>
  </w:style>
  <w:style w:type="character" w:customStyle="1" w:styleId="RTFNum232">
    <w:name w:val="RTF_Num 23 2"/>
    <w:rsid w:val="00F865D0"/>
  </w:style>
  <w:style w:type="character" w:customStyle="1" w:styleId="RTFNum233">
    <w:name w:val="RTF_Num 23 3"/>
    <w:rsid w:val="00F865D0"/>
  </w:style>
  <w:style w:type="character" w:customStyle="1" w:styleId="RTFNum234">
    <w:name w:val="RTF_Num 23 4"/>
    <w:rsid w:val="00F865D0"/>
  </w:style>
  <w:style w:type="character" w:customStyle="1" w:styleId="RTFNum235">
    <w:name w:val="RTF_Num 23 5"/>
    <w:rsid w:val="00F865D0"/>
  </w:style>
  <w:style w:type="character" w:customStyle="1" w:styleId="RTFNum236">
    <w:name w:val="RTF_Num 23 6"/>
    <w:rsid w:val="00F865D0"/>
  </w:style>
  <w:style w:type="character" w:customStyle="1" w:styleId="RTFNum237">
    <w:name w:val="RTF_Num 23 7"/>
    <w:rsid w:val="00F865D0"/>
  </w:style>
  <w:style w:type="character" w:customStyle="1" w:styleId="RTFNum238">
    <w:name w:val="RTF_Num 23 8"/>
    <w:rsid w:val="00F865D0"/>
  </w:style>
  <w:style w:type="character" w:customStyle="1" w:styleId="RTFNum239">
    <w:name w:val="RTF_Num 23 9"/>
    <w:rsid w:val="00F865D0"/>
  </w:style>
  <w:style w:type="character" w:customStyle="1" w:styleId="RTFNum241">
    <w:name w:val="RTF_Num 24 1"/>
    <w:rsid w:val="00F865D0"/>
    <w:rPr>
      <w:rFonts w:ascii="Times New Roman" w:eastAsia="Times New Roman" w:hAnsi="Times New Roman" w:cs="Times New Roman"/>
    </w:rPr>
  </w:style>
  <w:style w:type="character" w:customStyle="1" w:styleId="RTFNum242">
    <w:name w:val="RTF_Num 24 2"/>
    <w:rsid w:val="00F865D0"/>
  </w:style>
  <w:style w:type="character" w:customStyle="1" w:styleId="RTFNum243">
    <w:name w:val="RTF_Num 24 3"/>
    <w:rsid w:val="00F865D0"/>
  </w:style>
  <w:style w:type="character" w:customStyle="1" w:styleId="RTFNum244">
    <w:name w:val="RTF_Num 24 4"/>
    <w:rsid w:val="00F865D0"/>
  </w:style>
  <w:style w:type="character" w:customStyle="1" w:styleId="RTFNum245">
    <w:name w:val="RTF_Num 24 5"/>
    <w:rsid w:val="00F865D0"/>
  </w:style>
  <w:style w:type="character" w:customStyle="1" w:styleId="RTFNum246">
    <w:name w:val="RTF_Num 24 6"/>
    <w:rsid w:val="00F865D0"/>
  </w:style>
  <w:style w:type="character" w:customStyle="1" w:styleId="RTFNum247">
    <w:name w:val="RTF_Num 24 7"/>
    <w:rsid w:val="00F865D0"/>
  </w:style>
  <w:style w:type="character" w:customStyle="1" w:styleId="RTFNum248">
    <w:name w:val="RTF_Num 24 8"/>
    <w:rsid w:val="00F865D0"/>
  </w:style>
  <w:style w:type="character" w:customStyle="1" w:styleId="RTFNum249">
    <w:name w:val="RTF_Num 24 9"/>
    <w:rsid w:val="00F865D0"/>
  </w:style>
  <w:style w:type="character" w:customStyle="1" w:styleId="RTFNum251">
    <w:name w:val="RTF_Num 25 1"/>
    <w:rsid w:val="00F865D0"/>
    <w:rPr>
      <w:rFonts w:ascii="Times New Roman" w:eastAsia="Times New Roman" w:hAnsi="Times New Roman" w:cs="Times New Roman"/>
      <w:b w:val="0"/>
      <w:bCs w:val="0"/>
    </w:rPr>
  </w:style>
  <w:style w:type="character" w:customStyle="1" w:styleId="RTFNum252">
    <w:name w:val="RTF_Num 25 2"/>
    <w:rsid w:val="00F865D0"/>
  </w:style>
  <w:style w:type="character" w:customStyle="1" w:styleId="RTFNum253">
    <w:name w:val="RTF_Num 25 3"/>
    <w:rsid w:val="00F865D0"/>
  </w:style>
  <w:style w:type="character" w:customStyle="1" w:styleId="RTFNum254">
    <w:name w:val="RTF_Num 25 4"/>
    <w:rsid w:val="00F865D0"/>
  </w:style>
  <w:style w:type="character" w:customStyle="1" w:styleId="RTFNum255">
    <w:name w:val="RTF_Num 25 5"/>
    <w:rsid w:val="00F865D0"/>
  </w:style>
  <w:style w:type="character" w:customStyle="1" w:styleId="RTFNum256">
    <w:name w:val="RTF_Num 25 6"/>
    <w:rsid w:val="00F865D0"/>
  </w:style>
  <w:style w:type="character" w:customStyle="1" w:styleId="RTFNum257">
    <w:name w:val="RTF_Num 25 7"/>
    <w:rsid w:val="00F865D0"/>
  </w:style>
  <w:style w:type="character" w:customStyle="1" w:styleId="RTFNum258">
    <w:name w:val="RTF_Num 25 8"/>
    <w:rsid w:val="00F865D0"/>
  </w:style>
  <w:style w:type="character" w:customStyle="1" w:styleId="RTFNum259">
    <w:name w:val="RTF_Num 25 9"/>
    <w:rsid w:val="00F865D0"/>
  </w:style>
  <w:style w:type="character" w:customStyle="1" w:styleId="RTFNum261">
    <w:name w:val="RTF_Num 26 1"/>
    <w:rsid w:val="00F865D0"/>
    <w:rPr>
      <w:rFonts w:ascii="Times New Roman" w:eastAsia="Times New Roman" w:hAnsi="Times New Roman" w:cs="Times New Roman"/>
    </w:rPr>
  </w:style>
  <w:style w:type="character" w:customStyle="1" w:styleId="RTFNum262">
    <w:name w:val="RTF_Num 26 2"/>
    <w:rsid w:val="00F865D0"/>
  </w:style>
  <w:style w:type="character" w:customStyle="1" w:styleId="RTFNum263">
    <w:name w:val="RTF_Num 26 3"/>
    <w:rsid w:val="00F865D0"/>
  </w:style>
  <w:style w:type="character" w:customStyle="1" w:styleId="RTFNum264">
    <w:name w:val="RTF_Num 26 4"/>
    <w:rsid w:val="00F865D0"/>
  </w:style>
  <w:style w:type="character" w:customStyle="1" w:styleId="RTFNum265">
    <w:name w:val="RTF_Num 26 5"/>
    <w:rsid w:val="00F865D0"/>
  </w:style>
  <w:style w:type="character" w:customStyle="1" w:styleId="RTFNum266">
    <w:name w:val="RTF_Num 26 6"/>
    <w:rsid w:val="00F865D0"/>
  </w:style>
  <w:style w:type="character" w:customStyle="1" w:styleId="RTFNum267">
    <w:name w:val="RTF_Num 26 7"/>
    <w:rsid w:val="00F865D0"/>
  </w:style>
  <w:style w:type="character" w:customStyle="1" w:styleId="RTFNum268">
    <w:name w:val="RTF_Num 26 8"/>
    <w:rsid w:val="00F865D0"/>
  </w:style>
  <w:style w:type="character" w:customStyle="1" w:styleId="RTFNum269">
    <w:name w:val="RTF_Num 26 9"/>
    <w:rsid w:val="00F865D0"/>
  </w:style>
  <w:style w:type="character" w:customStyle="1" w:styleId="RTFNum271">
    <w:name w:val="RTF_Num 27 1"/>
    <w:rsid w:val="00F865D0"/>
    <w:rPr>
      <w:rFonts w:ascii="Times New Roman" w:eastAsia="Times New Roman" w:hAnsi="Times New Roman" w:cs="Times New Roman"/>
    </w:rPr>
  </w:style>
  <w:style w:type="character" w:customStyle="1" w:styleId="RTFNum272">
    <w:name w:val="RTF_Num 27 2"/>
    <w:rsid w:val="00F865D0"/>
  </w:style>
  <w:style w:type="character" w:customStyle="1" w:styleId="RTFNum273">
    <w:name w:val="RTF_Num 27 3"/>
    <w:rsid w:val="00F865D0"/>
  </w:style>
  <w:style w:type="character" w:customStyle="1" w:styleId="RTFNum274">
    <w:name w:val="RTF_Num 27 4"/>
    <w:rsid w:val="00F865D0"/>
  </w:style>
  <w:style w:type="character" w:customStyle="1" w:styleId="RTFNum275">
    <w:name w:val="RTF_Num 27 5"/>
    <w:rsid w:val="00F865D0"/>
  </w:style>
  <w:style w:type="character" w:customStyle="1" w:styleId="RTFNum276">
    <w:name w:val="RTF_Num 27 6"/>
    <w:rsid w:val="00F865D0"/>
  </w:style>
  <w:style w:type="character" w:customStyle="1" w:styleId="RTFNum277">
    <w:name w:val="RTF_Num 27 7"/>
    <w:rsid w:val="00F865D0"/>
  </w:style>
  <w:style w:type="character" w:customStyle="1" w:styleId="RTFNum278">
    <w:name w:val="RTF_Num 27 8"/>
    <w:rsid w:val="00F865D0"/>
  </w:style>
  <w:style w:type="character" w:customStyle="1" w:styleId="RTFNum279">
    <w:name w:val="RTF_Num 27 9"/>
    <w:rsid w:val="00F865D0"/>
  </w:style>
  <w:style w:type="character" w:customStyle="1" w:styleId="RTFNum281">
    <w:name w:val="RTF_Num 28 1"/>
    <w:rsid w:val="00F865D0"/>
    <w:rPr>
      <w:rFonts w:ascii="Times New Roman" w:eastAsia="Times New Roman" w:hAnsi="Times New Roman" w:cs="Times New Roman"/>
    </w:rPr>
  </w:style>
  <w:style w:type="character" w:customStyle="1" w:styleId="RTFNum282">
    <w:name w:val="RTF_Num 28 2"/>
    <w:rsid w:val="00F865D0"/>
  </w:style>
  <w:style w:type="character" w:customStyle="1" w:styleId="RTFNum283">
    <w:name w:val="RTF_Num 28 3"/>
    <w:rsid w:val="00F865D0"/>
  </w:style>
  <w:style w:type="character" w:customStyle="1" w:styleId="RTFNum284">
    <w:name w:val="RTF_Num 28 4"/>
    <w:rsid w:val="00F865D0"/>
  </w:style>
  <w:style w:type="character" w:customStyle="1" w:styleId="RTFNum285">
    <w:name w:val="RTF_Num 28 5"/>
    <w:rsid w:val="00F865D0"/>
  </w:style>
  <w:style w:type="character" w:customStyle="1" w:styleId="RTFNum286">
    <w:name w:val="RTF_Num 28 6"/>
    <w:rsid w:val="00F865D0"/>
  </w:style>
  <w:style w:type="character" w:customStyle="1" w:styleId="RTFNum287">
    <w:name w:val="RTF_Num 28 7"/>
    <w:rsid w:val="00F865D0"/>
  </w:style>
  <w:style w:type="character" w:customStyle="1" w:styleId="RTFNum288">
    <w:name w:val="RTF_Num 28 8"/>
    <w:rsid w:val="00F865D0"/>
  </w:style>
  <w:style w:type="character" w:customStyle="1" w:styleId="RTFNum289">
    <w:name w:val="RTF_Num 28 9"/>
    <w:rsid w:val="00F865D0"/>
  </w:style>
  <w:style w:type="character" w:customStyle="1" w:styleId="RTFNum291">
    <w:name w:val="RTF_Num 29 1"/>
    <w:rsid w:val="00F865D0"/>
    <w:rPr>
      <w:rFonts w:ascii="Times New Roman" w:eastAsia="Times New Roman" w:hAnsi="Times New Roman" w:cs="Times New Roman"/>
    </w:rPr>
  </w:style>
  <w:style w:type="character" w:customStyle="1" w:styleId="RTFNum292">
    <w:name w:val="RTF_Num 29 2"/>
    <w:rsid w:val="00F865D0"/>
  </w:style>
  <w:style w:type="character" w:customStyle="1" w:styleId="RTFNum293">
    <w:name w:val="RTF_Num 29 3"/>
    <w:rsid w:val="00F865D0"/>
  </w:style>
  <w:style w:type="character" w:customStyle="1" w:styleId="RTFNum294">
    <w:name w:val="RTF_Num 29 4"/>
    <w:rsid w:val="00F865D0"/>
  </w:style>
  <w:style w:type="character" w:customStyle="1" w:styleId="RTFNum295">
    <w:name w:val="RTF_Num 29 5"/>
    <w:rsid w:val="00F865D0"/>
  </w:style>
  <w:style w:type="character" w:customStyle="1" w:styleId="RTFNum296">
    <w:name w:val="RTF_Num 29 6"/>
    <w:rsid w:val="00F865D0"/>
  </w:style>
  <w:style w:type="character" w:customStyle="1" w:styleId="RTFNum297">
    <w:name w:val="RTF_Num 29 7"/>
    <w:rsid w:val="00F865D0"/>
  </w:style>
  <w:style w:type="character" w:customStyle="1" w:styleId="RTFNum298">
    <w:name w:val="RTF_Num 29 8"/>
    <w:rsid w:val="00F865D0"/>
  </w:style>
  <w:style w:type="character" w:customStyle="1" w:styleId="RTFNum299">
    <w:name w:val="RTF_Num 29 9"/>
    <w:rsid w:val="00F865D0"/>
  </w:style>
  <w:style w:type="character" w:customStyle="1" w:styleId="RTFNum301">
    <w:name w:val="RTF_Num 30 1"/>
    <w:rsid w:val="00F865D0"/>
    <w:rPr>
      <w:rFonts w:ascii="Times New Roman" w:eastAsia="Times New Roman" w:hAnsi="Times New Roman" w:cs="Times New Roman"/>
    </w:rPr>
  </w:style>
  <w:style w:type="character" w:customStyle="1" w:styleId="RTFNum302">
    <w:name w:val="RTF_Num 30 2"/>
    <w:rsid w:val="00F865D0"/>
  </w:style>
  <w:style w:type="character" w:customStyle="1" w:styleId="RTFNum303">
    <w:name w:val="RTF_Num 30 3"/>
    <w:rsid w:val="00F865D0"/>
  </w:style>
  <w:style w:type="character" w:customStyle="1" w:styleId="RTFNum304">
    <w:name w:val="RTF_Num 30 4"/>
    <w:rsid w:val="00F865D0"/>
  </w:style>
  <w:style w:type="character" w:customStyle="1" w:styleId="RTFNum305">
    <w:name w:val="RTF_Num 30 5"/>
    <w:rsid w:val="00F865D0"/>
  </w:style>
  <w:style w:type="character" w:customStyle="1" w:styleId="RTFNum306">
    <w:name w:val="RTF_Num 30 6"/>
    <w:rsid w:val="00F865D0"/>
  </w:style>
  <w:style w:type="character" w:customStyle="1" w:styleId="RTFNum307">
    <w:name w:val="RTF_Num 30 7"/>
    <w:rsid w:val="00F865D0"/>
  </w:style>
  <w:style w:type="character" w:customStyle="1" w:styleId="RTFNum308">
    <w:name w:val="RTF_Num 30 8"/>
    <w:rsid w:val="00F865D0"/>
  </w:style>
  <w:style w:type="character" w:customStyle="1" w:styleId="RTFNum309">
    <w:name w:val="RTF_Num 30 9"/>
    <w:rsid w:val="00F865D0"/>
  </w:style>
  <w:style w:type="character" w:customStyle="1" w:styleId="RTFNum311">
    <w:name w:val="RTF_Num 31 1"/>
    <w:rsid w:val="00F865D0"/>
    <w:rPr>
      <w:rFonts w:ascii="Times New Roman" w:eastAsia="Times New Roman" w:hAnsi="Times New Roman" w:cs="Times New Roman"/>
    </w:rPr>
  </w:style>
  <w:style w:type="character" w:customStyle="1" w:styleId="RTFNum321">
    <w:name w:val="RTF_Num 32 1"/>
    <w:rsid w:val="00F865D0"/>
    <w:rPr>
      <w:rFonts w:ascii="Times New Roman" w:eastAsia="Times New Roman" w:hAnsi="Times New Roman" w:cs="Times New Roman"/>
    </w:rPr>
  </w:style>
  <w:style w:type="character" w:customStyle="1" w:styleId="RTFNum331">
    <w:name w:val="RTF_Num 33 1"/>
    <w:rsid w:val="00F865D0"/>
    <w:rPr>
      <w:rFonts w:ascii="Times New Roman" w:eastAsia="Times New Roman" w:hAnsi="Times New Roman" w:cs="Times New Roman"/>
    </w:rPr>
  </w:style>
  <w:style w:type="character" w:customStyle="1" w:styleId="RTFNum341">
    <w:name w:val="RTF_Num 34 1"/>
    <w:rsid w:val="00F865D0"/>
    <w:rPr>
      <w:rFonts w:ascii="Times New Roman" w:eastAsia="Times New Roman" w:hAnsi="Times New Roman" w:cs="Times New Roman"/>
    </w:rPr>
  </w:style>
  <w:style w:type="character" w:customStyle="1" w:styleId="RTFNum351">
    <w:name w:val="RTF_Num 35 1"/>
    <w:rsid w:val="00F865D0"/>
    <w:rPr>
      <w:rFonts w:ascii="Times New Roman" w:eastAsia="Times New Roman" w:hAnsi="Times New Roman" w:cs="Times New Roman"/>
    </w:rPr>
  </w:style>
  <w:style w:type="character" w:customStyle="1" w:styleId="1">
    <w:name w:val="Основной шрифт абзаца1"/>
    <w:rsid w:val="00F865D0"/>
  </w:style>
  <w:style w:type="character" w:customStyle="1" w:styleId="FontStyle46">
    <w:name w:val="Font Style46"/>
    <w:rsid w:val="00F865D0"/>
    <w:rPr>
      <w:rFonts w:ascii="Sylfaen" w:eastAsia="Sylfaen" w:hAnsi="Sylfaen" w:cs="Sylfaen"/>
      <w:b/>
      <w:bCs/>
      <w:i/>
      <w:iCs/>
      <w:sz w:val="16"/>
    </w:rPr>
  </w:style>
  <w:style w:type="character" w:customStyle="1" w:styleId="FontStyle47">
    <w:name w:val="Font Style47"/>
    <w:rsid w:val="00F865D0"/>
    <w:rPr>
      <w:rFonts w:ascii="Cambria" w:eastAsia="Cambria" w:hAnsi="Cambria" w:cs="Cambria"/>
      <w:spacing w:val="10"/>
      <w:sz w:val="32"/>
    </w:rPr>
  </w:style>
  <w:style w:type="character" w:customStyle="1" w:styleId="FontStyle48">
    <w:name w:val="Font Style48"/>
    <w:rsid w:val="00F865D0"/>
    <w:rPr>
      <w:rFonts w:ascii="Times New Roman" w:eastAsia="Times New Roman" w:hAnsi="Times New Roman" w:cs="Times New Roman"/>
      <w:b/>
      <w:bCs/>
      <w:smallCaps/>
      <w:sz w:val="24"/>
    </w:rPr>
  </w:style>
  <w:style w:type="character" w:customStyle="1" w:styleId="FontStyle49">
    <w:name w:val="Font Style49"/>
    <w:rsid w:val="00F865D0"/>
    <w:rPr>
      <w:rFonts w:ascii="Arial Narrow" w:eastAsia="Arial Narrow" w:hAnsi="Arial Narrow" w:cs="Arial Narrow"/>
      <w:i/>
      <w:iCs/>
      <w:spacing w:val="-30"/>
      <w:sz w:val="34"/>
    </w:rPr>
  </w:style>
  <w:style w:type="character" w:customStyle="1" w:styleId="FontStyle50">
    <w:name w:val="Font Style50"/>
    <w:rsid w:val="00F865D0"/>
    <w:rPr>
      <w:rFonts w:ascii="Times New Roman" w:eastAsia="Times New Roman" w:hAnsi="Times New Roman" w:cs="Times New Roman"/>
      <w:b/>
      <w:bCs/>
      <w:i/>
      <w:iCs/>
      <w:sz w:val="22"/>
    </w:rPr>
  </w:style>
  <w:style w:type="character" w:customStyle="1" w:styleId="FontStyle51">
    <w:name w:val="Font Style51"/>
    <w:rsid w:val="00F865D0"/>
    <w:rPr>
      <w:rFonts w:ascii="Cambria" w:eastAsia="Cambria" w:hAnsi="Cambria" w:cs="Cambria"/>
      <w:sz w:val="30"/>
    </w:rPr>
  </w:style>
  <w:style w:type="character" w:customStyle="1" w:styleId="FontStyle52">
    <w:name w:val="Font Style52"/>
    <w:rsid w:val="00F865D0"/>
    <w:rPr>
      <w:rFonts w:ascii="Cambria" w:eastAsia="Cambria" w:hAnsi="Cambria" w:cs="Cambria"/>
      <w:i/>
      <w:iCs/>
      <w:spacing w:val="90"/>
      <w:sz w:val="28"/>
    </w:rPr>
  </w:style>
  <w:style w:type="character" w:customStyle="1" w:styleId="FontStyle53">
    <w:name w:val="Font Style53"/>
    <w:rsid w:val="00F865D0"/>
    <w:rPr>
      <w:rFonts w:ascii="Cambria" w:eastAsia="Cambria" w:hAnsi="Cambria" w:cs="Cambria"/>
      <w:i/>
      <w:iCs/>
      <w:w w:val="70"/>
      <w:sz w:val="30"/>
    </w:rPr>
  </w:style>
  <w:style w:type="character" w:customStyle="1" w:styleId="FontStyle54">
    <w:name w:val="Font Style54"/>
    <w:rsid w:val="00F865D0"/>
    <w:rPr>
      <w:rFonts w:ascii="Times New Roman" w:eastAsia="Times New Roman" w:hAnsi="Times New Roman" w:cs="Times New Roman"/>
      <w:b/>
      <w:bCs/>
      <w:spacing w:val="30"/>
      <w:sz w:val="14"/>
    </w:rPr>
  </w:style>
  <w:style w:type="character" w:customStyle="1" w:styleId="FontStyle55">
    <w:name w:val="Font Style55"/>
    <w:rsid w:val="00F865D0"/>
    <w:rPr>
      <w:rFonts w:ascii="Century Gothic" w:eastAsia="Century Gothic" w:hAnsi="Century Gothic" w:cs="Century Gothic"/>
      <w:i/>
      <w:iCs/>
      <w:spacing w:val="20"/>
      <w:sz w:val="16"/>
    </w:rPr>
  </w:style>
  <w:style w:type="character" w:customStyle="1" w:styleId="FontStyle56">
    <w:name w:val="Font Style56"/>
    <w:rsid w:val="00F865D0"/>
    <w:rPr>
      <w:rFonts w:ascii="Times New Roman" w:eastAsia="Times New Roman" w:hAnsi="Times New Roman" w:cs="Times New Roman"/>
      <w:b/>
      <w:bCs/>
      <w:i/>
      <w:iCs/>
      <w:spacing w:val="10"/>
      <w:sz w:val="24"/>
    </w:rPr>
  </w:style>
  <w:style w:type="character" w:customStyle="1" w:styleId="FontStyle57">
    <w:name w:val="Font Style57"/>
    <w:rsid w:val="00F865D0"/>
    <w:rPr>
      <w:rFonts w:ascii="Arial Narrow" w:eastAsia="Arial Narrow" w:hAnsi="Arial Narrow" w:cs="Arial Narrow"/>
      <w:i/>
      <w:iCs/>
      <w:sz w:val="18"/>
    </w:rPr>
  </w:style>
  <w:style w:type="character" w:customStyle="1" w:styleId="FontStyle58">
    <w:name w:val="Font Style58"/>
    <w:rsid w:val="00F865D0"/>
    <w:rPr>
      <w:rFonts w:ascii="Times New Roman" w:eastAsia="Times New Roman" w:hAnsi="Times New Roman" w:cs="Times New Roman"/>
      <w:b/>
      <w:bCs/>
      <w:sz w:val="24"/>
    </w:rPr>
  </w:style>
  <w:style w:type="character" w:customStyle="1" w:styleId="FontStyle59">
    <w:name w:val="Font Style59"/>
    <w:rsid w:val="00F865D0"/>
    <w:rPr>
      <w:rFonts w:ascii="Times New Roman" w:eastAsia="Times New Roman" w:hAnsi="Times New Roman" w:cs="Times New Roman"/>
      <w:sz w:val="24"/>
    </w:rPr>
  </w:style>
  <w:style w:type="character" w:customStyle="1" w:styleId="FontStyle60">
    <w:name w:val="Font Style60"/>
    <w:rsid w:val="00F865D0"/>
    <w:rPr>
      <w:rFonts w:ascii="Times New Roman" w:eastAsia="Times New Roman" w:hAnsi="Times New Roman" w:cs="Times New Roman"/>
      <w:sz w:val="24"/>
    </w:rPr>
  </w:style>
  <w:style w:type="character" w:customStyle="1" w:styleId="FontStyle61">
    <w:name w:val="Font Style61"/>
    <w:rsid w:val="00F865D0"/>
    <w:rPr>
      <w:rFonts w:ascii="Times New Roman" w:eastAsia="Times New Roman" w:hAnsi="Times New Roman" w:cs="Times New Roman"/>
      <w:spacing w:val="-10"/>
      <w:w w:val="80"/>
      <w:sz w:val="38"/>
    </w:rPr>
  </w:style>
  <w:style w:type="paragraph" w:customStyle="1" w:styleId="a3">
    <w:name w:val="Заголовок"/>
    <w:basedOn w:val="a"/>
    <w:next w:val="a4"/>
    <w:rsid w:val="00F865D0"/>
    <w:pPr>
      <w:keepNext/>
      <w:spacing w:before="240" w:after="120"/>
    </w:pPr>
    <w:rPr>
      <w:rFonts w:ascii="Arial" w:eastAsia="Microsoft YaHei" w:hAnsi="Arial" w:cs="Mangal"/>
      <w:sz w:val="28"/>
    </w:rPr>
  </w:style>
  <w:style w:type="paragraph" w:styleId="a4">
    <w:name w:val="Body Text"/>
    <w:basedOn w:val="a"/>
    <w:rsid w:val="00F865D0"/>
    <w:pPr>
      <w:spacing w:after="120"/>
    </w:pPr>
  </w:style>
  <w:style w:type="paragraph" w:styleId="a5">
    <w:name w:val="List"/>
    <w:basedOn w:val="a4"/>
    <w:rsid w:val="00F865D0"/>
    <w:rPr>
      <w:rFonts w:cs="Mangal"/>
    </w:rPr>
  </w:style>
  <w:style w:type="paragraph" w:customStyle="1" w:styleId="10">
    <w:name w:val="Название1"/>
    <w:basedOn w:val="a"/>
    <w:rsid w:val="00F865D0"/>
    <w:pPr>
      <w:spacing w:before="120" w:after="120"/>
    </w:pPr>
    <w:rPr>
      <w:rFonts w:cs="Mangal"/>
      <w:i/>
      <w:iCs/>
    </w:rPr>
  </w:style>
  <w:style w:type="paragraph" w:customStyle="1" w:styleId="11">
    <w:name w:val="Указатель1"/>
    <w:basedOn w:val="a"/>
    <w:rsid w:val="00F865D0"/>
    <w:rPr>
      <w:rFonts w:cs="Mangal"/>
    </w:rPr>
  </w:style>
  <w:style w:type="paragraph" w:customStyle="1" w:styleId="21">
    <w:name w:val="Заголовок 21"/>
    <w:basedOn w:val="a"/>
    <w:next w:val="a"/>
    <w:rsid w:val="00F865D0"/>
    <w:pPr>
      <w:keepNext/>
      <w:autoSpaceDE/>
      <w:spacing w:before="240" w:after="60"/>
    </w:pPr>
    <w:rPr>
      <w:rFonts w:ascii="Arial" w:eastAsia="Arial" w:hAnsi="Arial" w:cs="Arial"/>
      <w:b/>
      <w:bCs/>
      <w:i/>
      <w:iCs/>
      <w:sz w:val="28"/>
      <w:lang w:val="en-US"/>
    </w:rPr>
  </w:style>
  <w:style w:type="paragraph" w:customStyle="1" w:styleId="Style1">
    <w:name w:val="Style1"/>
    <w:basedOn w:val="a"/>
    <w:rsid w:val="00F865D0"/>
  </w:style>
  <w:style w:type="paragraph" w:customStyle="1" w:styleId="Style2">
    <w:name w:val="Style2"/>
    <w:basedOn w:val="a"/>
    <w:rsid w:val="00F865D0"/>
    <w:pPr>
      <w:spacing w:line="311" w:lineRule="exact"/>
      <w:ind w:firstLine="174"/>
      <w:jc w:val="both"/>
    </w:pPr>
  </w:style>
  <w:style w:type="paragraph" w:customStyle="1" w:styleId="Style3">
    <w:name w:val="Style3"/>
    <w:basedOn w:val="a"/>
    <w:rsid w:val="00F865D0"/>
    <w:pPr>
      <w:jc w:val="center"/>
    </w:pPr>
  </w:style>
  <w:style w:type="paragraph" w:customStyle="1" w:styleId="Style4">
    <w:name w:val="Style4"/>
    <w:basedOn w:val="a"/>
    <w:rsid w:val="00F865D0"/>
    <w:pPr>
      <w:spacing w:line="261" w:lineRule="exact"/>
      <w:ind w:firstLine="453"/>
      <w:jc w:val="both"/>
    </w:pPr>
  </w:style>
  <w:style w:type="paragraph" w:customStyle="1" w:styleId="Style5">
    <w:name w:val="Style5"/>
    <w:basedOn w:val="a"/>
    <w:rsid w:val="00F865D0"/>
    <w:pPr>
      <w:jc w:val="both"/>
    </w:pPr>
  </w:style>
  <w:style w:type="paragraph" w:customStyle="1" w:styleId="Style6">
    <w:name w:val="Style6"/>
    <w:basedOn w:val="a"/>
    <w:rsid w:val="00F865D0"/>
  </w:style>
  <w:style w:type="paragraph" w:customStyle="1" w:styleId="Style7">
    <w:name w:val="Style7"/>
    <w:basedOn w:val="a"/>
    <w:rsid w:val="00F865D0"/>
    <w:pPr>
      <w:spacing w:line="538" w:lineRule="exact"/>
      <w:ind w:firstLine="1076"/>
    </w:pPr>
  </w:style>
  <w:style w:type="paragraph" w:customStyle="1" w:styleId="Style8">
    <w:name w:val="Style8"/>
    <w:basedOn w:val="a"/>
    <w:rsid w:val="00F865D0"/>
    <w:pPr>
      <w:spacing w:line="333" w:lineRule="exact"/>
      <w:ind w:firstLine="621"/>
      <w:jc w:val="both"/>
    </w:pPr>
  </w:style>
  <w:style w:type="paragraph" w:customStyle="1" w:styleId="Style9">
    <w:name w:val="Style9"/>
    <w:basedOn w:val="a"/>
    <w:rsid w:val="00F865D0"/>
    <w:pPr>
      <w:spacing w:line="240" w:lineRule="exact"/>
      <w:jc w:val="both"/>
    </w:pPr>
  </w:style>
  <w:style w:type="paragraph" w:customStyle="1" w:styleId="Style10">
    <w:name w:val="Style10"/>
    <w:basedOn w:val="a"/>
    <w:rsid w:val="00F865D0"/>
    <w:pPr>
      <w:jc w:val="right"/>
    </w:pPr>
  </w:style>
  <w:style w:type="paragraph" w:customStyle="1" w:styleId="Style11">
    <w:name w:val="Style11"/>
    <w:basedOn w:val="a"/>
    <w:rsid w:val="00F865D0"/>
    <w:pPr>
      <w:jc w:val="right"/>
    </w:pPr>
  </w:style>
  <w:style w:type="paragraph" w:customStyle="1" w:styleId="Style12">
    <w:name w:val="Style12"/>
    <w:basedOn w:val="a"/>
    <w:rsid w:val="00F865D0"/>
  </w:style>
  <w:style w:type="paragraph" w:customStyle="1" w:styleId="Style13">
    <w:name w:val="Style13"/>
    <w:basedOn w:val="a"/>
    <w:rsid w:val="00F865D0"/>
    <w:pPr>
      <w:spacing w:line="288" w:lineRule="exact"/>
      <w:ind w:firstLine="485"/>
      <w:jc w:val="both"/>
    </w:pPr>
  </w:style>
  <w:style w:type="paragraph" w:customStyle="1" w:styleId="Style14">
    <w:name w:val="Style14"/>
    <w:basedOn w:val="a"/>
    <w:rsid w:val="00F865D0"/>
    <w:pPr>
      <w:spacing w:line="288" w:lineRule="exact"/>
      <w:jc w:val="center"/>
    </w:pPr>
  </w:style>
  <w:style w:type="paragraph" w:customStyle="1" w:styleId="Style15">
    <w:name w:val="Style15"/>
    <w:basedOn w:val="a"/>
    <w:rsid w:val="00F865D0"/>
    <w:pPr>
      <w:spacing w:line="281" w:lineRule="exact"/>
      <w:ind w:firstLine="584"/>
      <w:jc w:val="both"/>
    </w:pPr>
  </w:style>
  <w:style w:type="paragraph" w:customStyle="1" w:styleId="Style16">
    <w:name w:val="Style16"/>
    <w:basedOn w:val="a"/>
    <w:rsid w:val="00F865D0"/>
    <w:pPr>
      <w:spacing w:line="280" w:lineRule="exact"/>
      <w:ind w:hanging="212"/>
    </w:pPr>
  </w:style>
  <w:style w:type="paragraph" w:customStyle="1" w:styleId="Style17">
    <w:name w:val="Style17"/>
    <w:basedOn w:val="a"/>
    <w:rsid w:val="00F865D0"/>
    <w:pPr>
      <w:spacing w:line="288" w:lineRule="exact"/>
      <w:ind w:hanging="2145"/>
    </w:pPr>
  </w:style>
  <w:style w:type="paragraph" w:customStyle="1" w:styleId="Style18">
    <w:name w:val="Style18"/>
    <w:basedOn w:val="a"/>
    <w:rsid w:val="00F865D0"/>
    <w:pPr>
      <w:spacing w:line="296" w:lineRule="exact"/>
      <w:jc w:val="center"/>
    </w:pPr>
  </w:style>
  <w:style w:type="paragraph" w:customStyle="1" w:styleId="Style19">
    <w:name w:val="Style19"/>
    <w:basedOn w:val="a"/>
    <w:rsid w:val="00F865D0"/>
    <w:pPr>
      <w:spacing w:line="290" w:lineRule="exact"/>
      <w:jc w:val="right"/>
    </w:pPr>
  </w:style>
  <w:style w:type="paragraph" w:customStyle="1" w:styleId="Style20">
    <w:name w:val="Style20"/>
    <w:basedOn w:val="a"/>
    <w:rsid w:val="00F865D0"/>
    <w:pPr>
      <w:spacing w:line="284" w:lineRule="exact"/>
    </w:pPr>
  </w:style>
  <w:style w:type="paragraph" w:customStyle="1" w:styleId="Style21">
    <w:name w:val="Style21"/>
    <w:basedOn w:val="a"/>
    <w:rsid w:val="00F865D0"/>
    <w:pPr>
      <w:spacing w:line="280" w:lineRule="exact"/>
      <w:jc w:val="both"/>
    </w:pPr>
  </w:style>
  <w:style w:type="paragraph" w:customStyle="1" w:styleId="Style22">
    <w:name w:val="Style22"/>
    <w:basedOn w:val="a"/>
    <w:rsid w:val="00F865D0"/>
    <w:pPr>
      <w:spacing w:line="304" w:lineRule="exact"/>
      <w:jc w:val="right"/>
    </w:pPr>
  </w:style>
  <w:style w:type="paragraph" w:customStyle="1" w:styleId="Style23">
    <w:name w:val="Style23"/>
    <w:basedOn w:val="a"/>
    <w:rsid w:val="00F865D0"/>
  </w:style>
  <w:style w:type="paragraph" w:customStyle="1" w:styleId="Style24">
    <w:name w:val="Style24"/>
    <w:basedOn w:val="a"/>
    <w:rsid w:val="00F865D0"/>
  </w:style>
  <w:style w:type="paragraph" w:customStyle="1" w:styleId="Style25">
    <w:name w:val="Style25"/>
    <w:basedOn w:val="a"/>
    <w:rsid w:val="00F865D0"/>
    <w:pPr>
      <w:spacing w:line="262" w:lineRule="exact"/>
      <w:jc w:val="right"/>
    </w:pPr>
  </w:style>
  <w:style w:type="paragraph" w:customStyle="1" w:styleId="Style26">
    <w:name w:val="Style26"/>
    <w:basedOn w:val="a"/>
    <w:rsid w:val="00F865D0"/>
  </w:style>
  <w:style w:type="paragraph" w:customStyle="1" w:styleId="Style27">
    <w:name w:val="Style27"/>
    <w:basedOn w:val="a"/>
    <w:rsid w:val="00F865D0"/>
  </w:style>
  <w:style w:type="paragraph" w:customStyle="1" w:styleId="Style28">
    <w:name w:val="Style28"/>
    <w:basedOn w:val="a"/>
    <w:rsid w:val="00F865D0"/>
  </w:style>
  <w:style w:type="paragraph" w:customStyle="1" w:styleId="Style29">
    <w:name w:val="Style29"/>
    <w:basedOn w:val="a"/>
    <w:rsid w:val="00F865D0"/>
  </w:style>
  <w:style w:type="paragraph" w:customStyle="1" w:styleId="Style30">
    <w:name w:val="Style30"/>
    <w:basedOn w:val="a"/>
    <w:rsid w:val="00F865D0"/>
  </w:style>
  <w:style w:type="paragraph" w:customStyle="1" w:styleId="Style31">
    <w:name w:val="Style31"/>
    <w:basedOn w:val="a"/>
    <w:rsid w:val="00F865D0"/>
  </w:style>
  <w:style w:type="paragraph" w:customStyle="1" w:styleId="Style32">
    <w:name w:val="Style32"/>
    <w:basedOn w:val="a"/>
    <w:uiPriority w:val="99"/>
    <w:rsid w:val="00F865D0"/>
  </w:style>
  <w:style w:type="paragraph" w:customStyle="1" w:styleId="Style33">
    <w:name w:val="Style33"/>
    <w:basedOn w:val="a"/>
    <w:rsid w:val="00F865D0"/>
    <w:pPr>
      <w:jc w:val="both"/>
    </w:pPr>
  </w:style>
  <w:style w:type="paragraph" w:customStyle="1" w:styleId="Style34">
    <w:name w:val="Style34"/>
    <w:basedOn w:val="a"/>
    <w:rsid w:val="00F865D0"/>
    <w:pPr>
      <w:spacing w:line="264" w:lineRule="exact"/>
      <w:ind w:firstLine="555"/>
      <w:jc w:val="both"/>
    </w:pPr>
  </w:style>
  <w:style w:type="paragraph" w:customStyle="1" w:styleId="Style35">
    <w:name w:val="Style35"/>
    <w:basedOn w:val="a"/>
    <w:rsid w:val="00F865D0"/>
    <w:pPr>
      <w:spacing w:line="280" w:lineRule="exact"/>
      <w:ind w:hanging="99"/>
      <w:jc w:val="both"/>
    </w:pPr>
  </w:style>
  <w:style w:type="paragraph" w:customStyle="1" w:styleId="Style36">
    <w:name w:val="Style36"/>
    <w:basedOn w:val="a"/>
    <w:rsid w:val="00F865D0"/>
    <w:pPr>
      <w:spacing w:line="546" w:lineRule="exact"/>
      <w:ind w:firstLine="599"/>
    </w:pPr>
  </w:style>
  <w:style w:type="paragraph" w:customStyle="1" w:styleId="Style37">
    <w:name w:val="Style37"/>
    <w:basedOn w:val="a"/>
    <w:rsid w:val="00F865D0"/>
    <w:pPr>
      <w:spacing w:line="261" w:lineRule="exact"/>
    </w:pPr>
  </w:style>
  <w:style w:type="paragraph" w:customStyle="1" w:styleId="Style38">
    <w:name w:val="Style38"/>
    <w:basedOn w:val="a"/>
    <w:rsid w:val="00F865D0"/>
    <w:pPr>
      <w:spacing w:line="497" w:lineRule="exact"/>
      <w:ind w:firstLine="960"/>
    </w:pPr>
  </w:style>
  <w:style w:type="paragraph" w:customStyle="1" w:styleId="Style39">
    <w:name w:val="Style39"/>
    <w:basedOn w:val="a"/>
    <w:rsid w:val="00F865D0"/>
    <w:pPr>
      <w:spacing w:line="296" w:lineRule="exact"/>
      <w:ind w:firstLine="493"/>
    </w:pPr>
  </w:style>
  <w:style w:type="paragraph" w:customStyle="1" w:styleId="Style40">
    <w:name w:val="Style40"/>
    <w:basedOn w:val="a"/>
    <w:rsid w:val="00F865D0"/>
  </w:style>
  <w:style w:type="paragraph" w:customStyle="1" w:styleId="Style41">
    <w:name w:val="Style41"/>
    <w:basedOn w:val="a"/>
    <w:rsid w:val="00F865D0"/>
    <w:pPr>
      <w:spacing w:line="258" w:lineRule="exact"/>
      <w:ind w:firstLine="562"/>
      <w:jc w:val="both"/>
    </w:pPr>
  </w:style>
  <w:style w:type="paragraph" w:customStyle="1" w:styleId="Style42">
    <w:name w:val="Style42"/>
    <w:basedOn w:val="a"/>
    <w:rsid w:val="00F865D0"/>
    <w:pPr>
      <w:spacing w:line="264" w:lineRule="exact"/>
      <w:ind w:hanging="200"/>
    </w:pPr>
  </w:style>
  <w:style w:type="paragraph" w:customStyle="1" w:styleId="Style43">
    <w:name w:val="Style43"/>
    <w:basedOn w:val="a"/>
    <w:rsid w:val="00F865D0"/>
    <w:pPr>
      <w:spacing w:line="494" w:lineRule="exact"/>
    </w:pPr>
  </w:style>
  <w:style w:type="paragraph" w:customStyle="1" w:styleId="Style44">
    <w:name w:val="Style44"/>
    <w:basedOn w:val="a"/>
    <w:rsid w:val="00F865D0"/>
    <w:pPr>
      <w:spacing w:line="284" w:lineRule="exact"/>
      <w:ind w:firstLine="773"/>
      <w:jc w:val="both"/>
    </w:pPr>
  </w:style>
  <w:style w:type="paragraph" w:customStyle="1" w:styleId="ConsPlusNormal">
    <w:name w:val="ConsPlusNormal"/>
    <w:rsid w:val="00F865D0"/>
    <w:pPr>
      <w:widowControl w:val="0"/>
      <w:suppressAutoHyphens/>
      <w:autoSpaceDE w:val="0"/>
      <w:ind w:firstLine="720"/>
    </w:pPr>
    <w:rPr>
      <w:rFonts w:ascii="Arial" w:eastAsia="Arial" w:hAnsi="Arial" w:cs="Arial"/>
      <w:kern w:val="1"/>
      <w:szCs w:val="24"/>
      <w:lang w:eastAsia="hi-IN" w:bidi="hi-IN"/>
    </w:rPr>
  </w:style>
  <w:style w:type="paragraph" w:customStyle="1" w:styleId="ConsPlusNonformat">
    <w:name w:val="ConsPlusNonformat"/>
    <w:rsid w:val="00F865D0"/>
    <w:pPr>
      <w:widowControl w:val="0"/>
      <w:suppressAutoHyphens/>
      <w:autoSpaceDE w:val="0"/>
    </w:pPr>
    <w:rPr>
      <w:rFonts w:ascii="Courier New" w:eastAsia="Courier New" w:hAnsi="Courier New" w:cs="Courier New"/>
      <w:kern w:val="1"/>
      <w:szCs w:val="24"/>
      <w:lang w:eastAsia="hi-IN" w:bidi="hi-IN"/>
    </w:rPr>
  </w:style>
  <w:style w:type="paragraph" w:customStyle="1" w:styleId="ConsPlusTitle">
    <w:name w:val="ConsPlusTitle"/>
    <w:rsid w:val="00F865D0"/>
    <w:pPr>
      <w:widowControl w:val="0"/>
      <w:suppressAutoHyphens/>
      <w:autoSpaceDE w:val="0"/>
    </w:pPr>
    <w:rPr>
      <w:rFonts w:ascii="Arial" w:eastAsia="Arial" w:hAnsi="Arial" w:cs="Arial"/>
      <w:b/>
      <w:bCs/>
      <w:kern w:val="1"/>
      <w:szCs w:val="24"/>
      <w:lang w:eastAsia="hi-IN" w:bidi="hi-IN"/>
    </w:rPr>
  </w:style>
  <w:style w:type="paragraph" w:customStyle="1" w:styleId="ConsTitle">
    <w:name w:val="ConsTitle"/>
    <w:rsid w:val="00F865D0"/>
    <w:pPr>
      <w:widowControl w:val="0"/>
      <w:suppressAutoHyphens/>
      <w:ind w:right="19772"/>
    </w:pPr>
    <w:rPr>
      <w:rFonts w:ascii="Arial" w:eastAsia="Arial" w:hAnsi="Arial" w:cs="Arial"/>
      <w:b/>
      <w:bCs/>
      <w:kern w:val="1"/>
      <w:sz w:val="16"/>
      <w:szCs w:val="24"/>
      <w:lang w:eastAsia="hi-IN" w:bidi="hi-IN"/>
    </w:rPr>
  </w:style>
  <w:style w:type="paragraph" w:styleId="a6">
    <w:name w:val="Body Text Indent"/>
    <w:basedOn w:val="a"/>
    <w:link w:val="a7"/>
    <w:rsid w:val="00F865D0"/>
    <w:pPr>
      <w:autoSpaceDE/>
      <w:ind w:firstLine="720"/>
      <w:jc w:val="both"/>
    </w:pPr>
    <w:rPr>
      <w:sz w:val="28"/>
    </w:rPr>
  </w:style>
  <w:style w:type="paragraph" w:customStyle="1" w:styleId="12">
    <w:name w:val="Верхний колонтитул1"/>
    <w:basedOn w:val="a"/>
    <w:rsid w:val="00F865D0"/>
    <w:pPr>
      <w:tabs>
        <w:tab w:val="center" w:pos="4677"/>
        <w:tab w:val="right" w:pos="9355"/>
      </w:tabs>
    </w:pPr>
  </w:style>
  <w:style w:type="paragraph" w:customStyle="1" w:styleId="13">
    <w:name w:val="Нижний колонтитул1"/>
    <w:basedOn w:val="a"/>
    <w:rsid w:val="00F865D0"/>
    <w:pPr>
      <w:tabs>
        <w:tab w:val="center" w:pos="4677"/>
        <w:tab w:val="right" w:pos="9355"/>
      </w:tabs>
    </w:pPr>
  </w:style>
  <w:style w:type="paragraph" w:customStyle="1" w:styleId="14">
    <w:name w:val="Текст выноски1"/>
    <w:basedOn w:val="a"/>
    <w:rsid w:val="00F865D0"/>
    <w:rPr>
      <w:rFonts w:ascii="Tahoma" w:eastAsia="Tahoma" w:hAnsi="Tahoma" w:cs="Tahoma"/>
      <w:sz w:val="16"/>
    </w:rPr>
  </w:style>
  <w:style w:type="paragraph" w:styleId="a8">
    <w:name w:val="header"/>
    <w:basedOn w:val="a"/>
    <w:link w:val="a9"/>
    <w:rsid w:val="00F865D0"/>
    <w:pPr>
      <w:tabs>
        <w:tab w:val="center" w:pos="4677"/>
        <w:tab w:val="right" w:pos="9355"/>
      </w:tabs>
    </w:pPr>
  </w:style>
  <w:style w:type="paragraph" w:styleId="aa">
    <w:name w:val="footer"/>
    <w:basedOn w:val="a"/>
    <w:link w:val="ab"/>
    <w:rsid w:val="00F865D0"/>
    <w:pPr>
      <w:tabs>
        <w:tab w:val="center" w:pos="4677"/>
        <w:tab w:val="right" w:pos="9355"/>
      </w:tabs>
    </w:pPr>
  </w:style>
  <w:style w:type="paragraph" w:customStyle="1" w:styleId="ac">
    <w:name w:val="Содержимое врезки"/>
    <w:basedOn w:val="a4"/>
    <w:rsid w:val="00F865D0"/>
  </w:style>
  <w:style w:type="character" w:styleId="ad">
    <w:name w:val="page number"/>
    <w:basedOn w:val="a0"/>
    <w:rsid w:val="00554C3B"/>
  </w:style>
  <w:style w:type="paragraph" w:customStyle="1" w:styleId="ae">
    <w:name w:val="Знак"/>
    <w:basedOn w:val="a"/>
    <w:rsid w:val="00EC4504"/>
    <w:pPr>
      <w:widowControl/>
      <w:suppressAutoHyphens w:val="0"/>
      <w:autoSpaceDE/>
      <w:spacing w:after="160" w:line="240" w:lineRule="exact"/>
    </w:pPr>
    <w:rPr>
      <w:rFonts w:ascii="Verdana" w:eastAsia="Times New Roman" w:hAnsi="Verdana" w:cs="Times New Roman"/>
      <w:kern w:val="0"/>
      <w:sz w:val="20"/>
      <w:szCs w:val="20"/>
      <w:lang w:val="en-US" w:eastAsia="en-US" w:bidi="ar-SA"/>
    </w:rPr>
  </w:style>
  <w:style w:type="numbering" w:customStyle="1" w:styleId="15">
    <w:name w:val="Нет списка1"/>
    <w:next w:val="a2"/>
    <w:semiHidden/>
    <w:rsid w:val="00E77317"/>
  </w:style>
  <w:style w:type="paragraph" w:styleId="af">
    <w:name w:val="Balloon Text"/>
    <w:basedOn w:val="a"/>
    <w:link w:val="af0"/>
    <w:semiHidden/>
    <w:rsid w:val="00E77317"/>
    <w:pPr>
      <w:widowControl/>
      <w:suppressAutoHyphens w:val="0"/>
      <w:autoSpaceDE/>
    </w:pPr>
    <w:rPr>
      <w:rFonts w:ascii="Tahoma" w:eastAsia="Times New Roman" w:hAnsi="Tahoma" w:cs="Tahoma"/>
      <w:kern w:val="0"/>
      <w:sz w:val="16"/>
      <w:szCs w:val="16"/>
      <w:lang w:val="en-US" w:eastAsia="en-US" w:bidi="ar-SA"/>
    </w:rPr>
  </w:style>
  <w:style w:type="character" w:customStyle="1" w:styleId="af0">
    <w:name w:val="Текст выноски Знак"/>
    <w:basedOn w:val="a0"/>
    <w:link w:val="af"/>
    <w:semiHidden/>
    <w:rsid w:val="00E77317"/>
    <w:rPr>
      <w:rFonts w:ascii="Tahoma" w:hAnsi="Tahoma" w:cs="Tahoma"/>
      <w:sz w:val="16"/>
      <w:szCs w:val="16"/>
      <w:lang w:val="en-US" w:eastAsia="en-US"/>
    </w:rPr>
  </w:style>
  <w:style w:type="character" w:customStyle="1" w:styleId="a7">
    <w:name w:val="Основной текст с отступом Знак"/>
    <w:link w:val="a6"/>
    <w:rsid w:val="00E77317"/>
    <w:rPr>
      <w:rFonts w:ascii="Sylfaen" w:eastAsia="Sylfaen" w:hAnsi="Sylfaen" w:cs="Sylfaen"/>
      <w:kern w:val="1"/>
      <w:sz w:val="28"/>
      <w:szCs w:val="24"/>
      <w:lang w:eastAsia="hi-IN" w:bidi="hi-IN"/>
    </w:rPr>
  </w:style>
  <w:style w:type="character" w:customStyle="1" w:styleId="a9">
    <w:name w:val="Верхний колонтитул Знак"/>
    <w:link w:val="a8"/>
    <w:rsid w:val="00E77317"/>
    <w:rPr>
      <w:rFonts w:ascii="Sylfaen" w:eastAsia="Sylfaen" w:hAnsi="Sylfaen" w:cs="Sylfaen"/>
      <w:kern w:val="1"/>
      <w:sz w:val="24"/>
      <w:szCs w:val="24"/>
      <w:lang w:eastAsia="hi-IN" w:bidi="hi-IN"/>
    </w:rPr>
  </w:style>
  <w:style w:type="character" w:customStyle="1" w:styleId="ab">
    <w:name w:val="Нижний колонтитул Знак"/>
    <w:link w:val="aa"/>
    <w:rsid w:val="00E77317"/>
    <w:rPr>
      <w:rFonts w:ascii="Sylfaen" w:eastAsia="Sylfaen" w:hAnsi="Sylfaen" w:cs="Sylfaen"/>
      <w:kern w:val="1"/>
      <w:sz w:val="24"/>
      <w:szCs w:val="24"/>
      <w:lang w:eastAsia="hi-IN" w:bidi="hi-IN"/>
    </w:rPr>
  </w:style>
  <w:style w:type="table" w:styleId="af1">
    <w:name w:val="Table Grid"/>
    <w:basedOn w:val="a1"/>
    <w:rsid w:val="00E7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E77317"/>
    <w:pPr>
      <w:widowControl/>
      <w:suppressAutoHyphens w:val="0"/>
      <w:autoSpaceDE/>
      <w:spacing w:after="120" w:line="480" w:lineRule="auto"/>
    </w:pPr>
    <w:rPr>
      <w:rFonts w:ascii="Times New Roman" w:eastAsia="Times New Roman" w:hAnsi="Times New Roman" w:cs="Times New Roman"/>
      <w:kern w:val="0"/>
      <w:lang w:val="en-US" w:eastAsia="en-US" w:bidi="ar-SA"/>
    </w:rPr>
  </w:style>
  <w:style w:type="character" w:customStyle="1" w:styleId="22">
    <w:name w:val="Основной текст 2 Знак"/>
    <w:basedOn w:val="a0"/>
    <w:link w:val="20"/>
    <w:rsid w:val="00E77317"/>
    <w:rPr>
      <w:sz w:val="24"/>
      <w:szCs w:val="24"/>
      <w:lang w:val="en-US" w:eastAsia="en-US"/>
    </w:rPr>
  </w:style>
  <w:style w:type="paragraph" w:customStyle="1" w:styleId="ConsNormal">
    <w:name w:val="ConsNormal"/>
    <w:rsid w:val="00E77317"/>
    <w:pPr>
      <w:widowControl w:val="0"/>
      <w:ind w:firstLine="720"/>
    </w:pPr>
    <w:rPr>
      <w:rFonts w:ascii="Arial" w:hAnsi="Arial"/>
      <w:snapToGrid w:val="0"/>
    </w:rPr>
  </w:style>
  <w:style w:type="character" w:styleId="af2">
    <w:name w:val="Hyperlink"/>
    <w:uiPriority w:val="99"/>
    <w:rsid w:val="00065A22"/>
    <w:rPr>
      <w:color w:val="0000FF"/>
      <w:u w:val="single"/>
    </w:rPr>
  </w:style>
  <w:style w:type="character" w:customStyle="1" w:styleId="blk">
    <w:name w:val="blk"/>
    <w:basedOn w:val="a0"/>
    <w:rsid w:val="00065A22"/>
  </w:style>
  <w:style w:type="paragraph" w:styleId="af3">
    <w:name w:val="List Paragraph"/>
    <w:basedOn w:val="a"/>
    <w:uiPriority w:val="34"/>
    <w:qFormat/>
    <w:rsid w:val="00C2722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Sylfaen" w:eastAsia="Sylfaen" w:hAnsi="Sylfaen" w:cs="Sylfaen"/>
      <w:kern w:val="1"/>
      <w:sz w:val="24"/>
      <w:szCs w:val="24"/>
      <w:lang w:eastAsia="hi-IN" w:bidi="hi-IN"/>
    </w:rPr>
  </w:style>
  <w:style w:type="paragraph" w:styleId="2">
    <w:name w:val="heading 2"/>
    <w:basedOn w:val="a"/>
    <w:next w:val="a"/>
    <w:qFormat/>
    <w:pPr>
      <w:keepNext/>
      <w:autoSpaceDE/>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bCs w:val="0"/>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RTFNum21">
    <w:name w:val="RTF_Num 2 1"/>
    <w:rPr>
      <w:rFonts w:ascii="Times New Roman" w:eastAsia="Times New Roman" w:hAnsi="Times New Roman" w:cs="Times New Roman"/>
    </w:rPr>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Times New Roman" w:eastAsia="Times New Roman" w:hAnsi="Times New Roman" w:cs="Times New Roman"/>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Times New Roman" w:eastAsia="Times New Roman" w:hAnsi="Times New Roman" w:cs="Times New Roman"/>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Times New Roman" w:eastAsia="Times New Roman" w:hAnsi="Times New Roman" w:cs="Times New Roman"/>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ascii="Times New Roman" w:eastAsia="Times New Roman" w:hAnsi="Times New Roman" w:cs="Times New Roman"/>
    </w:rPr>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rPr>
      <w:rFonts w:ascii="Times New Roman" w:eastAsia="Times New Roman" w:hAnsi="Times New Roman" w:cs="Times New Roman"/>
    </w:rPr>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rFonts w:ascii="Times New Roman" w:eastAsia="Times New Roman" w:hAnsi="Times New Roman" w:cs="Times New Roman"/>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Times New Roman" w:eastAsia="Times New Roman" w:hAnsi="Times New Roman" w:cs="Times New Roman"/>
    </w:rPr>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rPr>
      <w:rFonts w:ascii="Times New Roman" w:eastAsia="Times New Roman" w:hAnsi="Times New Roman" w:cs="Times New Roman"/>
    </w:rPr>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rFonts w:ascii="Times New Roman" w:eastAsia="Times New Roman" w:hAnsi="Times New Roman" w:cs="Times New Roman"/>
    </w:rPr>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rPr>
      <w:rFonts w:ascii="Times New Roman" w:eastAsia="Times New Roman" w:hAnsi="Times New Roman" w:cs="Times New Roman"/>
    </w:rPr>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rPr>
      <w:rFonts w:ascii="Times New Roman" w:eastAsia="Times New Roman" w:hAnsi="Times New Roman" w:cs="Times New Roman"/>
    </w:rPr>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rPr>
      <w:rFonts w:ascii="Times New Roman" w:eastAsia="Times New Roman" w:hAnsi="Times New Roman" w:cs="Times New Roman"/>
    </w:rPr>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rFonts w:ascii="Times New Roman" w:eastAsia="Times New Roman" w:hAnsi="Times New Roman" w:cs="Times New Roman"/>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rFonts w:ascii="Times New Roman" w:eastAsia="Times New Roman" w:hAnsi="Times New Roman" w:cs="Times New Roman"/>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rFonts w:ascii="Times New Roman" w:eastAsia="Times New Roman" w:hAnsi="Times New Roman" w:cs="Times New Roman"/>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rPr>
      <w:rFonts w:ascii="Times New Roman" w:eastAsia="Times New Roman" w:hAnsi="Times New Roman" w:cs="Times New Roman"/>
    </w:rPr>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rFonts w:ascii="Times New Roman" w:eastAsia="Times New Roman" w:hAnsi="Times New Roman" w:cs="Times New Roman"/>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rFonts w:ascii="Times New Roman" w:eastAsia="Times New Roman" w:hAnsi="Times New Roman" w:cs="Times New Roman"/>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rFonts w:ascii="Times New Roman" w:eastAsia="Times New Roman" w:hAnsi="Times New Roman" w:cs="Times New Roman"/>
      <w:b w:val="0"/>
      <w:bCs w:val="0"/>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Times New Roman" w:eastAsia="Times New Roman" w:hAnsi="Times New Roman" w:cs="Times New Roman"/>
    </w:rPr>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RTFNum271">
    <w:name w:val="RTF_Num 27 1"/>
    <w:rPr>
      <w:rFonts w:ascii="Times New Roman" w:eastAsia="Times New Roman" w:hAnsi="Times New Roman" w:cs="Times New Roman"/>
    </w:rPr>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rPr>
      <w:rFonts w:ascii="Times New Roman" w:eastAsia="Times New Roman" w:hAnsi="Times New Roman" w:cs="Times New Roman"/>
    </w:rPr>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rPr>
      <w:rFonts w:ascii="Times New Roman" w:eastAsia="Times New Roman" w:hAnsi="Times New Roman" w:cs="Times New Roman"/>
    </w:rPr>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rPr>
      <w:rFonts w:ascii="Times New Roman" w:eastAsia="Times New Roman" w:hAnsi="Times New Roman" w:cs="Times New Roman"/>
    </w:rPr>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31">
    <w:name w:val="RTF_Num 33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1">
    <w:name w:val="Основной шрифт абзаца1"/>
  </w:style>
  <w:style w:type="character" w:customStyle="1" w:styleId="FontStyle46">
    <w:name w:val="Font Style46"/>
    <w:rPr>
      <w:rFonts w:ascii="Sylfaen" w:eastAsia="Sylfaen" w:hAnsi="Sylfaen" w:cs="Sylfaen"/>
      <w:b/>
      <w:bCs/>
      <w:i/>
      <w:iCs/>
      <w:sz w:val="16"/>
    </w:rPr>
  </w:style>
  <w:style w:type="character" w:customStyle="1" w:styleId="FontStyle47">
    <w:name w:val="Font Style47"/>
    <w:rPr>
      <w:rFonts w:ascii="Cambria" w:eastAsia="Cambria" w:hAnsi="Cambria" w:cs="Cambria"/>
      <w:spacing w:val="10"/>
      <w:sz w:val="32"/>
    </w:rPr>
  </w:style>
  <w:style w:type="character" w:customStyle="1" w:styleId="FontStyle48">
    <w:name w:val="Font Style48"/>
    <w:rPr>
      <w:rFonts w:ascii="Times New Roman" w:eastAsia="Times New Roman" w:hAnsi="Times New Roman" w:cs="Times New Roman"/>
      <w:b/>
      <w:bCs/>
      <w:smallCaps/>
      <w:sz w:val="24"/>
    </w:rPr>
  </w:style>
  <w:style w:type="character" w:customStyle="1" w:styleId="FontStyle49">
    <w:name w:val="Font Style49"/>
    <w:rPr>
      <w:rFonts w:ascii="Arial Narrow" w:eastAsia="Arial Narrow" w:hAnsi="Arial Narrow" w:cs="Arial Narrow"/>
      <w:i/>
      <w:iCs/>
      <w:spacing w:val="-30"/>
      <w:sz w:val="34"/>
    </w:rPr>
  </w:style>
  <w:style w:type="character" w:customStyle="1" w:styleId="FontStyle50">
    <w:name w:val="Font Style50"/>
    <w:rPr>
      <w:rFonts w:ascii="Times New Roman" w:eastAsia="Times New Roman" w:hAnsi="Times New Roman" w:cs="Times New Roman"/>
      <w:b/>
      <w:bCs/>
      <w:i/>
      <w:iCs/>
      <w:sz w:val="22"/>
    </w:rPr>
  </w:style>
  <w:style w:type="character" w:customStyle="1" w:styleId="FontStyle51">
    <w:name w:val="Font Style51"/>
    <w:rPr>
      <w:rFonts w:ascii="Cambria" w:eastAsia="Cambria" w:hAnsi="Cambria" w:cs="Cambria"/>
      <w:sz w:val="30"/>
    </w:rPr>
  </w:style>
  <w:style w:type="character" w:customStyle="1" w:styleId="FontStyle52">
    <w:name w:val="Font Style52"/>
    <w:rPr>
      <w:rFonts w:ascii="Cambria" w:eastAsia="Cambria" w:hAnsi="Cambria" w:cs="Cambria"/>
      <w:i/>
      <w:iCs/>
      <w:spacing w:val="90"/>
      <w:sz w:val="28"/>
    </w:rPr>
  </w:style>
  <w:style w:type="character" w:customStyle="1" w:styleId="FontStyle53">
    <w:name w:val="Font Style53"/>
    <w:rPr>
      <w:rFonts w:ascii="Cambria" w:eastAsia="Cambria" w:hAnsi="Cambria" w:cs="Cambria"/>
      <w:i/>
      <w:iCs/>
      <w:w w:val="70"/>
      <w:sz w:val="30"/>
    </w:rPr>
  </w:style>
  <w:style w:type="character" w:customStyle="1" w:styleId="FontStyle54">
    <w:name w:val="Font Style54"/>
    <w:rPr>
      <w:rFonts w:ascii="Times New Roman" w:eastAsia="Times New Roman" w:hAnsi="Times New Roman" w:cs="Times New Roman"/>
      <w:b/>
      <w:bCs/>
      <w:spacing w:val="30"/>
      <w:sz w:val="14"/>
    </w:rPr>
  </w:style>
  <w:style w:type="character" w:customStyle="1" w:styleId="FontStyle55">
    <w:name w:val="Font Style55"/>
    <w:rPr>
      <w:rFonts w:ascii="Century Gothic" w:eastAsia="Century Gothic" w:hAnsi="Century Gothic" w:cs="Century Gothic"/>
      <w:i/>
      <w:iCs/>
      <w:spacing w:val="20"/>
      <w:sz w:val="16"/>
    </w:rPr>
  </w:style>
  <w:style w:type="character" w:customStyle="1" w:styleId="FontStyle56">
    <w:name w:val="Font Style56"/>
    <w:rPr>
      <w:rFonts w:ascii="Times New Roman" w:eastAsia="Times New Roman" w:hAnsi="Times New Roman" w:cs="Times New Roman"/>
      <w:b/>
      <w:bCs/>
      <w:i/>
      <w:iCs/>
      <w:spacing w:val="10"/>
      <w:sz w:val="24"/>
    </w:rPr>
  </w:style>
  <w:style w:type="character" w:customStyle="1" w:styleId="FontStyle57">
    <w:name w:val="Font Style57"/>
    <w:rPr>
      <w:rFonts w:ascii="Arial Narrow" w:eastAsia="Arial Narrow" w:hAnsi="Arial Narrow" w:cs="Arial Narrow"/>
      <w:i/>
      <w:iCs/>
      <w:sz w:val="18"/>
    </w:rPr>
  </w:style>
  <w:style w:type="character" w:customStyle="1" w:styleId="FontStyle58">
    <w:name w:val="Font Style58"/>
    <w:rPr>
      <w:rFonts w:ascii="Times New Roman" w:eastAsia="Times New Roman" w:hAnsi="Times New Roman" w:cs="Times New Roman"/>
      <w:b/>
      <w:bCs/>
      <w:sz w:val="24"/>
    </w:rPr>
  </w:style>
  <w:style w:type="character" w:customStyle="1" w:styleId="FontStyle59">
    <w:name w:val="Font Style59"/>
    <w:rPr>
      <w:rFonts w:ascii="Times New Roman" w:eastAsia="Times New Roman" w:hAnsi="Times New Roman" w:cs="Times New Roman"/>
      <w:sz w:val="24"/>
    </w:rPr>
  </w:style>
  <w:style w:type="character" w:customStyle="1" w:styleId="FontStyle60">
    <w:name w:val="Font Style60"/>
    <w:rPr>
      <w:rFonts w:ascii="Times New Roman" w:eastAsia="Times New Roman" w:hAnsi="Times New Roman" w:cs="Times New Roman"/>
      <w:sz w:val="24"/>
    </w:rPr>
  </w:style>
  <w:style w:type="character" w:customStyle="1" w:styleId="FontStyle61">
    <w:name w:val="Font Style61"/>
    <w:rPr>
      <w:rFonts w:ascii="Times New Roman" w:eastAsia="Times New Roman" w:hAnsi="Times New Roman" w:cs="Times New Roman"/>
      <w:spacing w:val="-10"/>
      <w:w w:val="80"/>
      <w:sz w:val="38"/>
    </w:rPr>
  </w:style>
  <w:style w:type="paragraph" w:customStyle="1" w:styleId="a3">
    <w:name w:val="Заголовок"/>
    <w:basedOn w:val="a"/>
    <w:next w:val="a4"/>
    <w:pPr>
      <w:keepNext/>
      <w:spacing w:before="240" w:after="120"/>
    </w:pPr>
    <w:rPr>
      <w:rFonts w:ascii="Arial" w:eastAsia="Microsoft YaHei" w:hAnsi="Arial" w:cs="Mangal"/>
      <w:sz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pacing w:before="120" w:after="120"/>
    </w:pPr>
    <w:rPr>
      <w:rFonts w:cs="Mangal"/>
      <w:i/>
      <w:iCs/>
    </w:rPr>
  </w:style>
  <w:style w:type="paragraph" w:customStyle="1" w:styleId="11">
    <w:name w:val="Указатель1"/>
    <w:basedOn w:val="a"/>
    <w:rPr>
      <w:rFonts w:cs="Mangal"/>
    </w:rPr>
  </w:style>
  <w:style w:type="paragraph" w:customStyle="1" w:styleId="21">
    <w:name w:val="Заголовок 21"/>
    <w:basedOn w:val="a"/>
    <w:next w:val="a"/>
    <w:pPr>
      <w:keepNext/>
      <w:autoSpaceDE/>
      <w:spacing w:before="240" w:after="60"/>
    </w:pPr>
    <w:rPr>
      <w:rFonts w:ascii="Arial" w:eastAsia="Arial" w:hAnsi="Arial" w:cs="Arial"/>
      <w:b/>
      <w:bCs/>
      <w:i/>
      <w:iCs/>
      <w:sz w:val="28"/>
      <w:lang w:val="en-US"/>
    </w:rPr>
  </w:style>
  <w:style w:type="paragraph" w:customStyle="1" w:styleId="Style1">
    <w:name w:val="Style1"/>
    <w:basedOn w:val="a"/>
  </w:style>
  <w:style w:type="paragraph" w:customStyle="1" w:styleId="Style2">
    <w:name w:val="Style2"/>
    <w:basedOn w:val="a"/>
    <w:pPr>
      <w:spacing w:line="311" w:lineRule="exact"/>
      <w:ind w:firstLine="174"/>
      <w:jc w:val="both"/>
    </w:pPr>
  </w:style>
  <w:style w:type="paragraph" w:customStyle="1" w:styleId="Style3">
    <w:name w:val="Style3"/>
    <w:basedOn w:val="a"/>
    <w:pPr>
      <w:jc w:val="center"/>
    </w:pPr>
  </w:style>
  <w:style w:type="paragraph" w:customStyle="1" w:styleId="Style4">
    <w:name w:val="Style4"/>
    <w:basedOn w:val="a"/>
    <w:pPr>
      <w:spacing w:line="261" w:lineRule="exact"/>
      <w:ind w:firstLine="453"/>
      <w:jc w:val="both"/>
    </w:pPr>
  </w:style>
  <w:style w:type="paragraph" w:customStyle="1" w:styleId="Style5">
    <w:name w:val="Style5"/>
    <w:basedOn w:val="a"/>
    <w:pPr>
      <w:jc w:val="both"/>
    </w:pPr>
  </w:style>
  <w:style w:type="paragraph" w:customStyle="1" w:styleId="Style6">
    <w:name w:val="Style6"/>
    <w:basedOn w:val="a"/>
  </w:style>
  <w:style w:type="paragraph" w:customStyle="1" w:styleId="Style7">
    <w:name w:val="Style7"/>
    <w:basedOn w:val="a"/>
    <w:pPr>
      <w:spacing w:line="538" w:lineRule="exact"/>
      <w:ind w:firstLine="1076"/>
    </w:pPr>
  </w:style>
  <w:style w:type="paragraph" w:customStyle="1" w:styleId="Style8">
    <w:name w:val="Style8"/>
    <w:basedOn w:val="a"/>
    <w:pPr>
      <w:spacing w:line="333" w:lineRule="exact"/>
      <w:ind w:firstLine="621"/>
      <w:jc w:val="both"/>
    </w:pPr>
  </w:style>
  <w:style w:type="paragraph" w:customStyle="1" w:styleId="Style9">
    <w:name w:val="Style9"/>
    <w:basedOn w:val="a"/>
    <w:pPr>
      <w:spacing w:line="240" w:lineRule="exact"/>
      <w:jc w:val="both"/>
    </w:pPr>
  </w:style>
  <w:style w:type="paragraph" w:customStyle="1" w:styleId="Style10">
    <w:name w:val="Style10"/>
    <w:basedOn w:val="a"/>
    <w:pPr>
      <w:jc w:val="right"/>
    </w:pPr>
  </w:style>
  <w:style w:type="paragraph" w:customStyle="1" w:styleId="Style11">
    <w:name w:val="Style11"/>
    <w:basedOn w:val="a"/>
    <w:pPr>
      <w:jc w:val="right"/>
    </w:pPr>
  </w:style>
  <w:style w:type="paragraph" w:customStyle="1" w:styleId="Style12">
    <w:name w:val="Style12"/>
    <w:basedOn w:val="a"/>
  </w:style>
  <w:style w:type="paragraph" w:customStyle="1" w:styleId="Style13">
    <w:name w:val="Style13"/>
    <w:basedOn w:val="a"/>
    <w:pPr>
      <w:spacing w:line="288" w:lineRule="exact"/>
      <w:ind w:firstLine="485"/>
      <w:jc w:val="both"/>
    </w:pPr>
  </w:style>
  <w:style w:type="paragraph" w:customStyle="1" w:styleId="Style14">
    <w:name w:val="Style14"/>
    <w:basedOn w:val="a"/>
    <w:pPr>
      <w:spacing w:line="288" w:lineRule="exact"/>
      <w:jc w:val="center"/>
    </w:pPr>
  </w:style>
  <w:style w:type="paragraph" w:customStyle="1" w:styleId="Style15">
    <w:name w:val="Style15"/>
    <w:basedOn w:val="a"/>
    <w:pPr>
      <w:spacing w:line="281" w:lineRule="exact"/>
      <w:ind w:firstLine="584"/>
      <w:jc w:val="both"/>
    </w:pPr>
  </w:style>
  <w:style w:type="paragraph" w:customStyle="1" w:styleId="Style16">
    <w:name w:val="Style16"/>
    <w:basedOn w:val="a"/>
    <w:pPr>
      <w:spacing w:line="280" w:lineRule="exact"/>
      <w:ind w:hanging="212"/>
    </w:pPr>
  </w:style>
  <w:style w:type="paragraph" w:customStyle="1" w:styleId="Style17">
    <w:name w:val="Style17"/>
    <w:basedOn w:val="a"/>
    <w:pPr>
      <w:spacing w:line="288" w:lineRule="exact"/>
      <w:ind w:hanging="2145"/>
    </w:pPr>
  </w:style>
  <w:style w:type="paragraph" w:customStyle="1" w:styleId="Style18">
    <w:name w:val="Style18"/>
    <w:basedOn w:val="a"/>
    <w:pPr>
      <w:spacing w:line="296" w:lineRule="exact"/>
      <w:jc w:val="center"/>
    </w:pPr>
  </w:style>
  <w:style w:type="paragraph" w:customStyle="1" w:styleId="Style19">
    <w:name w:val="Style19"/>
    <w:basedOn w:val="a"/>
    <w:pPr>
      <w:spacing w:line="290" w:lineRule="exact"/>
      <w:jc w:val="right"/>
    </w:pPr>
  </w:style>
  <w:style w:type="paragraph" w:customStyle="1" w:styleId="Style20">
    <w:name w:val="Style20"/>
    <w:basedOn w:val="a"/>
    <w:pPr>
      <w:spacing w:line="284" w:lineRule="exact"/>
    </w:pPr>
  </w:style>
  <w:style w:type="paragraph" w:customStyle="1" w:styleId="Style21">
    <w:name w:val="Style21"/>
    <w:basedOn w:val="a"/>
    <w:pPr>
      <w:spacing w:line="280" w:lineRule="exact"/>
      <w:jc w:val="both"/>
    </w:pPr>
  </w:style>
  <w:style w:type="paragraph" w:customStyle="1" w:styleId="Style22">
    <w:name w:val="Style22"/>
    <w:basedOn w:val="a"/>
    <w:pPr>
      <w:spacing w:line="304" w:lineRule="exact"/>
      <w:jc w:val="right"/>
    </w:pPr>
  </w:style>
  <w:style w:type="paragraph" w:customStyle="1" w:styleId="Style23">
    <w:name w:val="Style23"/>
    <w:basedOn w:val="a"/>
  </w:style>
  <w:style w:type="paragraph" w:customStyle="1" w:styleId="Style24">
    <w:name w:val="Style24"/>
    <w:basedOn w:val="a"/>
  </w:style>
  <w:style w:type="paragraph" w:customStyle="1" w:styleId="Style25">
    <w:name w:val="Style25"/>
    <w:basedOn w:val="a"/>
    <w:pPr>
      <w:spacing w:line="262" w:lineRule="exact"/>
      <w:jc w:val="right"/>
    </w:pPr>
  </w:style>
  <w:style w:type="paragraph" w:customStyle="1" w:styleId="Style26">
    <w:name w:val="Style26"/>
    <w:basedOn w:val="a"/>
  </w:style>
  <w:style w:type="paragraph" w:customStyle="1" w:styleId="Style27">
    <w:name w:val="Style27"/>
    <w:basedOn w:val="a"/>
  </w:style>
  <w:style w:type="paragraph" w:customStyle="1" w:styleId="Style28">
    <w:name w:val="Style28"/>
    <w:basedOn w:val="a"/>
  </w:style>
  <w:style w:type="paragraph" w:customStyle="1" w:styleId="Style29">
    <w:name w:val="Style29"/>
    <w:basedOn w:val="a"/>
  </w:style>
  <w:style w:type="paragraph" w:customStyle="1" w:styleId="Style30">
    <w:name w:val="Style30"/>
    <w:basedOn w:val="a"/>
  </w:style>
  <w:style w:type="paragraph" w:customStyle="1" w:styleId="Style31">
    <w:name w:val="Style31"/>
    <w:basedOn w:val="a"/>
  </w:style>
  <w:style w:type="paragraph" w:customStyle="1" w:styleId="Style32">
    <w:name w:val="Style32"/>
    <w:basedOn w:val="a"/>
    <w:uiPriority w:val="99"/>
  </w:style>
  <w:style w:type="paragraph" w:customStyle="1" w:styleId="Style33">
    <w:name w:val="Style33"/>
    <w:basedOn w:val="a"/>
    <w:pPr>
      <w:jc w:val="both"/>
    </w:pPr>
  </w:style>
  <w:style w:type="paragraph" w:customStyle="1" w:styleId="Style34">
    <w:name w:val="Style34"/>
    <w:basedOn w:val="a"/>
    <w:pPr>
      <w:spacing w:line="264" w:lineRule="exact"/>
      <w:ind w:firstLine="555"/>
      <w:jc w:val="both"/>
    </w:pPr>
  </w:style>
  <w:style w:type="paragraph" w:customStyle="1" w:styleId="Style35">
    <w:name w:val="Style35"/>
    <w:basedOn w:val="a"/>
    <w:pPr>
      <w:spacing w:line="280" w:lineRule="exact"/>
      <w:ind w:hanging="99"/>
      <w:jc w:val="both"/>
    </w:pPr>
  </w:style>
  <w:style w:type="paragraph" w:customStyle="1" w:styleId="Style36">
    <w:name w:val="Style36"/>
    <w:basedOn w:val="a"/>
    <w:pPr>
      <w:spacing w:line="546" w:lineRule="exact"/>
      <w:ind w:firstLine="599"/>
    </w:pPr>
  </w:style>
  <w:style w:type="paragraph" w:customStyle="1" w:styleId="Style37">
    <w:name w:val="Style37"/>
    <w:basedOn w:val="a"/>
    <w:pPr>
      <w:spacing w:line="261" w:lineRule="exact"/>
    </w:pPr>
  </w:style>
  <w:style w:type="paragraph" w:customStyle="1" w:styleId="Style38">
    <w:name w:val="Style38"/>
    <w:basedOn w:val="a"/>
    <w:pPr>
      <w:spacing w:line="497" w:lineRule="exact"/>
      <w:ind w:firstLine="960"/>
    </w:pPr>
  </w:style>
  <w:style w:type="paragraph" w:customStyle="1" w:styleId="Style39">
    <w:name w:val="Style39"/>
    <w:basedOn w:val="a"/>
    <w:pPr>
      <w:spacing w:line="296" w:lineRule="exact"/>
      <w:ind w:firstLine="493"/>
    </w:pPr>
  </w:style>
  <w:style w:type="paragraph" w:customStyle="1" w:styleId="Style40">
    <w:name w:val="Style40"/>
    <w:basedOn w:val="a"/>
  </w:style>
  <w:style w:type="paragraph" w:customStyle="1" w:styleId="Style41">
    <w:name w:val="Style41"/>
    <w:basedOn w:val="a"/>
    <w:pPr>
      <w:spacing w:line="258" w:lineRule="exact"/>
      <w:ind w:firstLine="562"/>
      <w:jc w:val="both"/>
    </w:pPr>
  </w:style>
  <w:style w:type="paragraph" w:customStyle="1" w:styleId="Style42">
    <w:name w:val="Style42"/>
    <w:basedOn w:val="a"/>
    <w:pPr>
      <w:spacing w:line="264" w:lineRule="exact"/>
      <w:ind w:hanging="200"/>
    </w:pPr>
  </w:style>
  <w:style w:type="paragraph" w:customStyle="1" w:styleId="Style43">
    <w:name w:val="Style43"/>
    <w:basedOn w:val="a"/>
    <w:pPr>
      <w:spacing w:line="494" w:lineRule="exact"/>
    </w:pPr>
  </w:style>
  <w:style w:type="paragraph" w:customStyle="1" w:styleId="Style44">
    <w:name w:val="Style44"/>
    <w:basedOn w:val="a"/>
    <w:pPr>
      <w:spacing w:line="284" w:lineRule="exact"/>
      <w:ind w:firstLine="773"/>
      <w:jc w:val="both"/>
    </w:pPr>
  </w:style>
  <w:style w:type="paragraph" w:customStyle="1" w:styleId="ConsPlusNormal">
    <w:name w:val="ConsPlusNormal"/>
    <w:pPr>
      <w:widowControl w:val="0"/>
      <w:suppressAutoHyphens/>
      <w:autoSpaceDE w:val="0"/>
      <w:ind w:firstLine="720"/>
    </w:pPr>
    <w:rPr>
      <w:rFonts w:ascii="Arial" w:eastAsia="Arial" w:hAnsi="Arial" w:cs="Arial"/>
      <w:kern w:val="1"/>
      <w:szCs w:val="24"/>
      <w:lang w:eastAsia="hi-IN" w:bidi="hi-IN"/>
    </w:rPr>
  </w:style>
  <w:style w:type="paragraph" w:customStyle="1" w:styleId="ConsPlusNonformat">
    <w:name w:val="ConsPlusNonformat"/>
    <w:pPr>
      <w:widowControl w:val="0"/>
      <w:suppressAutoHyphens/>
      <w:autoSpaceDE w:val="0"/>
    </w:pPr>
    <w:rPr>
      <w:rFonts w:ascii="Courier New" w:eastAsia="Courier New" w:hAnsi="Courier New" w:cs="Courier New"/>
      <w:kern w:val="1"/>
      <w:szCs w:val="24"/>
      <w:lang w:eastAsia="hi-IN" w:bidi="hi-IN"/>
    </w:rPr>
  </w:style>
  <w:style w:type="paragraph" w:customStyle="1" w:styleId="ConsPlusTitle">
    <w:name w:val="ConsPlusTitle"/>
    <w:pPr>
      <w:widowControl w:val="0"/>
      <w:suppressAutoHyphens/>
      <w:autoSpaceDE w:val="0"/>
    </w:pPr>
    <w:rPr>
      <w:rFonts w:ascii="Arial" w:eastAsia="Arial" w:hAnsi="Arial" w:cs="Arial"/>
      <w:b/>
      <w:bCs/>
      <w:kern w:val="1"/>
      <w:szCs w:val="24"/>
      <w:lang w:eastAsia="hi-IN" w:bidi="hi-IN"/>
    </w:rPr>
  </w:style>
  <w:style w:type="paragraph" w:customStyle="1" w:styleId="ConsTitle">
    <w:name w:val="ConsTitle"/>
    <w:pPr>
      <w:widowControl w:val="0"/>
      <w:suppressAutoHyphens/>
      <w:ind w:right="19772"/>
    </w:pPr>
    <w:rPr>
      <w:rFonts w:ascii="Arial" w:eastAsia="Arial" w:hAnsi="Arial" w:cs="Arial"/>
      <w:b/>
      <w:bCs/>
      <w:kern w:val="1"/>
      <w:sz w:val="16"/>
      <w:szCs w:val="24"/>
      <w:lang w:eastAsia="hi-IN" w:bidi="hi-IN"/>
    </w:rPr>
  </w:style>
  <w:style w:type="paragraph" w:styleId="a6">
    <w:name w:val="Body Text Indent"/>
    <w:basedOn w:val="a"/>
    <w:link w:val="a7"/>
    <w:pPr>
      <w:autoSpaceDE/>
      <w:ind w:firstLine="720"/>
      <w:jc w:val="both"/>
    </w:pPr>
    <w:rPr>
      <w:sz w:val="28"/>
    </w:rPr>
  </w:style>
  <w:style w:type="paragraph" w:customStyle="1" w:styleId="12">
    <w:name w:val="Верхний колонтитул1"/>
    <w:basedOn w:val="a"/>
    <w:pPr>
      <w:tabs>
        <w:tab w:val="center" w:pos="4677"/>
        <w:tab w:val="right" w:pos="9355"/>
      </w:tabs>
    </w:pPr>
  </w:style>
  <w:style w:type="paragraph" w:customStyle="1" w:styleId="13">
    <w:name w:val="Нижний колонтитул1"/>
    <w:basedOn w:val="a"/>
    <w:pPr>
      <w:tabs>
        <w:tab w:val="center" w:pos="4677"/>
        <w:tab w:val="right" w:pos="9355"/>
      </w:tabs>
    </w:pPr>
  </w:style>
  <w:style w:type="paragraph" w:customStyle="1" w:styleId="14">
    <w:name w:val="Текст выноски1"/>
    <w:basedOn w:val="a"/>
    <w:rPr>
      <w:rFonts w:ascii="Tahoma" w:eastAsia="Tahoma" w:hAnsi="Tahoma" w:cs="Tahoma"/>
      <w:sz w:val="16"/>
    </w:rPr>
  </w:style>
  <w:style w:type="paragraph" w:styleId="a8">
    <w:name w:val="header"/>
    <w:basedOn w:val="a"/>
    <w:link w:val="a9"/>
    <w:pPr>
      <w:tabs>
        <w:tab w:val="center" w:pos="4677"/>
        <w:tab w:val="right" w:pos="9355"/>
      </w:tabs>
    </w:pPr>
  </w:style>
  <w:style w:type="paragraph" w:styleId="aa">
    <w:name w:val="footer"/>
    <w:basedOn w:val="a"/>
    <w:link w:val="ab"/>
    <w:pPr>
      <w:tabs>
        <w:tab w:val="center" w:pos="4677"/>
        <w:tab w:val="right" w:pos="9355"/>
      </w:tabs>
    </w:pPr>
  </w:style>
  <w:style w:type="paragraph" w:customStyle="1" w:styleId="ac">
    <w:name w:val="Содержимое врезки"/>
    <w:basedOn w:val="a4"/>
  </w:style>
  <w:style w:type="character" w:styleId="ad">
    <w:name w:val="page number"/>
    <w:basedOn w:val="a0"/>
    <w:rsid w:val="00554C3B"/>
  </w:style>
  <w:style w:type="paragraph" w:customStyle="1" w:styleId="ae">
    <w:name w:val="Знак"/>
    <w:basedOn w:val="a"/>
    <w:rsid w:val="00EC4504"/>
    <w:pPr>
      <w:widowControl/>
      <w:suppressAutoHyphens w:val="0"/>
      <w:autoSpaceDE/>
      <w:spacing w:after="160" w:line="240" w:lineRule="exact"/>
    </w:pPr>
    <w:rPr>
      <w:rFonts w:ascii="Verdana" w:eastAsia="Times New Roman" w:hAnsi="Verdana" w:cs="Times New Roman"/>
      <w:kern w:val="0"/>
      <w:sz w:val="20"/>
      <w:szCs w:val="20"/>
      <w:lang w:val="en-US" w:eastAsia="en-US" w:bidi="ar-SA"/>
    </w:rPr>
  </w:style>
  <w:style w:type="numbering" w:customStyle="1" w:styleId="15">
    <w:name w:val="Нет списка1"/>
    <w:next w:val="a2"/>
    <w:semiHidden/>
    <w:rsid w:val="00E77317"/>
  </w:style>
  <w:style w:type="paragraph" w:styleId="af">
    <w:name w:val="Balloon Text"/>
    <w:basedOn w:val="a"/>
    <w:link w:val="af0"/>
    <w:semiHidden/>
    <w:rsid w:val="00E77317"/>
    <w:pPr>
      <w:widowControl/>
      <w:suppressAutoHyphens w:val="0"/>
      <w:autoSpaceDE/>
    </w:pPr>
    <w:rPr>
      <w:rFonts w:ascii="Tahoma" w:eastAsia="Times New Roman" w:hAnsi="Tahoma" w:cs="Tahoma"/>
      <w:kern w:val="0"/>
      <w:sz w:val="16"/>
      <w:szCs w:val="16"/>
      <w:lang w:val="en-US" w:eastAsia="en-US" w:bidi="ar-SA"/>
    </w:rPr>
  </w:style>
  <w:style w:type="character" w:customStyle="1" w:styleId="af0">
    <w:name w:val="Текст выноски Знак"/>
    <w:basedOn w:val="a0"/>
    <w:link w:val="af"/>
    <w:semiHidden/>
    <w:rsid w:val="00E77317"/>
    <w:rPr>
      <w:rFonts w:ascii="Tahoma" w:hAnsi="Tahoma" w:cs="Tahoma"/>
      <w:sz w:val="16"/>
      <w:szCs w:val="16"/>
      <w:lang w:val="en-US" w:eastAsia="en-US"/>
    </w:rPr>
  </w:style>
  <w:style w:type="character" w:customStyle="1" w:styleId="a7">
    <w:name w:val="Основной текст с отступом Знак"/>
    <w:link w:val="a6"/>
    <w:rsid w:val="00E77317"/>
    <w:rPr>
      <w:rFonts w:ascii="Sylfaen" w:eastAsia="Sylfaen" w:hAnsi="Sylfaen" w:cs="Sylfaen"/>
      <w:kern w:val="1"/>
      <w:sz w:val="28"/>
      <w:szCs w:val="24"/>
      <w:lang w:eastAsia="hi-IN" w:bidi="hi-IN"/>
    </w:rPr>
  </w:style>
  <w:style w:type="character" w:customStyle="1" w:styleId="a9">
    <w:name w:val="Верхний колонтитул Знак"/>
    <w:link w:val="a8"/>
    <w:rsid w:val="00E77317"/>
    <w:rPr>
      <w:rFonts w:ascii="Sylfaen" w:eastAsia="Sylfaen" w:hAnsi="Sylfaen" w:cs="Sylfaen"/>
      <w:kern w:val="1"/>
      <w:sz w:val="24"/>
      <w:szCs w:val="24"/>
      <w:lang w:eastAsia="hi-IN" w:bidi="hi-IN"/>
    </w:rPr>
  </w:style>
  <w:style w:type="character" w:customStyle="1" w:styleId="ab">
    <w:name w:val="Нижний колонтитул Знак"/>
    <w:link w:val="aa"/>
    <w:rsid w:val="00E77317"/>
    <w:rPr>
      <w:rFonts w:ascii="Sylfaen" w:eastAsia="Sylfaen" w:hAnsi="Sylfaen" w:cs="Sylfaen"/>
      <w:kern w:val="1"/>
      <w:sz w:val="24"/>
      <w:szCs w:val="24"/>
      <w:lang w:eastAsia="hi-IN" w:bidi="hi-IN"/>
    </w:rPr>
  </w:style>
  <w:style w:type="table" w:styleId="af1">
    <w:name w:val="Table Grid"/>
    <w:basedOn w:val="a1"/>
    <w:rsid w:val="00E7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E77317"/>
    <w:pPr>
      <w:widowControl/>
      <w:suppressAutoHyphens w:val="0"/>
      <w:autoSpaceDE/>
      <w:spacing w:after="120" w:line="480" w:lineRule="auto"/>
    </w:pPr>
    <w:rPr>
      <w:rFonts w:ascii="Times New Roman" w:eastAsia="Times New Roman" w:hAnsi="Times New Roman" w:cs="Times New Roman"/>
      <w:kern w:val="0"/>
      <w:lang w:val="en-US" w:eastAsia="en-US" w:bidi="ar-SA"/>
    </w:rPr>
  </w:style>
  <w:style w:type="character" w:customStyle="1" w:styleId="22">
    <w:name w:val="Основной текст 2 Знак"/>
    <w:basedOn w:val="a0"/>
    <w:link w:val="20"/>
    <w:rsid w:val="00E77317"/>
    <w:rPr>
      <w:sz w:val="24"/>
      <w:szCs w:val="24"/>
      <w:lang w:val="en-US" w:eastAsia="en-US"/>
    </w:rPr>
  </w:style>
  <w:style w:type="paragraph" w:customStyle="1" w:styleId="ConsNormal">
    <w:name w:val="ConsNormal"/>
    <w:rsid w:val="00E77317"/>
    <w:pPr>
      <w:widowControl w:val="0"/>
      <w:ind w:firstLine="720"/>
    </w:pPr>
    <w:rPr>
      <w:rFonts w:ascii="Arial" w:hAnsi="Arial"/>
      <w:snapToGrid w:val="0"/>
    </w:rPr>
  </w:style>
  <w:style w:type="character" w:styleId="af2">
    <w:name w:val="Hyperlink"/>
    <w:uiPriority w:val="99"/>
    <w:rsid w:val="00065A22"/>
    <w:rPr>
      <w:color w:val="0000FF"/>
      <w:u w:val="single"/>
    </w:rPr>
  </w:style>
  <w:style w:type="character" w:customStyle="1" w:styleId="blk">
    <w:name w:val="blk"/>
    <w:basedOn w:val="a0"/>
    <w:rsid w:val="00065A22"/>
  </w:style>
  <w:style w:type="paragraph" w:styleId="af3">
    <w:name w:val="List Paragraph"/>
    <w:basedOn w:val="a"/>
    <w:uiPriority w:val="34"/>
    <w:qFormat/>
    <w:rsid w:val="00C2722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206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31</Pages>
  <Words>13742</Words>
  <Characters>78333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91892</CharactersWithSpaces>
  <SharedDoc>false</SharedDoc>
  <HLinks>
    <vt:vector size="6" baseType="variant">
      <vt:variant>
        <vt:i4>196709</vt:i4>
      </vt:variant>
      <vt:variant>
        <vt:i4>-1</vt:i4>
      </vt:variant>
      <vt:variant>
        <vt:i4>1026</vt:i4>
      </vt:variant>
      <vt:variant>
        <vt:i4>1</vt:i4>
      </vt:variant>
      <vt:variant>
        <vt:lpwstr>../../../../../WINDOWS/Temp/$wc/WINDOWS/GERB_KOM.BMP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Ozel</cp:lastModifiedBy>
  <cp:revision>65</cp:revision>
  <cp:lastPrinted>2013-12-27T10:02:00Z</cp:lastPrinted>
  <dcterms:created xsi:type="dcterms:W3CDTF">2018-01-05T14:31:00Z</dcterms:created>
  <dcterms:modified xsi:type="dcterms:W3CDTF">2021-10-28T06:41:00Z</dcterms:modified>
</cp:coreProperties>
</file>